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E2" w:rsidRDefault="003370E2">
      <w:pPr>
        <w:tabs>
          <w:tab w:val="center" w:pos="4680"/>
        </w:tabs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30"/>
          <w:szCs w:val="30"/>
        </w:rPr>
        <w:t>SAN JOAQUIN COUNTY RESOURCE CONSERVATION DISTRICT</w:t>
      </w:r>
    </w:p>
    <w:p w:rsidR="00767F06" w:rsidRPr="004E4A4E" w:rsidRDefault="003370E2" w:rsidP="004E4A4E">
      <w:pPr>
        <w:pStyle w:val="Heading6"/>
      </w:pPr>
      <w:r>
        <w:t>REGULAR MEETING</w:t>
      </w:r>
    </w:p>
    <w:p w:rsidR="002B35E4" w:rsidRDefault="001F239E" w:rsidP="00B83598">
      <w:pPr>
        <w:pStyle w:val="Heading3"/>
        <w:jc w:val="center"/>
        <w:rPr>
          <w:b w:val="0"/>
        </w:rPr>
      </w:pPr>
      <w:r>
        <w:rPr>
          <w:b w:val="0"/>
        </w:rPr>
        <w:t>USDA Stockton Service Center</w:t>
      </w:r>
    </w:p>
    <w:p w:rsidR="001F239E" w:rsidRPr="001F239E" w:rsidRDefault="001F239E" w:rsidP="001F23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3422 W. Hammer Lane, Suite A  Stockton, CA  95219</w:t>
      </w:r>
    </w:p>
    <w:p w:rsidR="004E4A4E" w:rsidRPr="004E4A4E" w:rsidRDefault="004E4A4E" w:rsidP="004E4A4E"/>
    <w:p w:rsidR="003370E2" w:rsidRDefault="00EE62D2" w:rsidP="00441842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1315BC">
        <w:rPr>
          <w:rFonts w:ascii="Times New Roman" w:hAnsi="Times New Roman"/>
          <w:b/>
          <w:bCs/>
          <w:sz w:val="28"/>
          <w:szCs w:val="28"/>
        </w:rPr>
        <w:t>Thursday November 21</w:t>
      </w:r>
      <w:r w:rsidR="00986244">
        <w:rPr>
          <w:rFonts w:ascii="Times New Roman" w:hAnsi="Times New Roman"/>
          <w:b/>
          <w:bCs/>
          <w:sz w:val="28"/>
          <w:szCs w:val="28"/>
        </w:rPr>
        <w:t>, 2013</w:t>
      </w:r>
      <w:r w:rsidR="00F03102" w:rsidRPr="004E4A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2C9E">
        <w:rPr>
          <w:rFonts w:ascii="Times New Roman" w:hAnsi="Times New Roman"/>
          <w:b/>
          <w:bCs/>
          <w:sz w:val="28"/>
          <w:szCs w:val="28"/>
        </w:rPr>
        <w:t>12:00 noon – 2:00p</w:t>
      </w:r>
      <w:r w:rsidR="004E4A4E" w:rsidRPr="004E4A4E">
        <w:rPr>
          <w:rFonts w:ascii="Times New Roman" w:hAnsi="Times New Roman"/>
          <w:b/>
          <w:bCs/>
          <w:sz w:val="28"/>
          <w:szCs w:val="28"/>
        </w:rPr>
        <w:t>m</w:t>
      </w:r>
    </w:p>
    <w:p w:rsidR="003370E2" w:rsidRDefault="003370E2">
      <w:pPr>
        <w:tabs>
          <w:tab w:val="center" w:pos="468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41842" w:rsidRPr="000F6D72" w:rsidRDefault="003370E2" w:rsidP="000F6D72">
      <w:pPr>
        <w:pStyle w:val="Heading7"/>
        <w:tabs>
          <w:tab w:val="center" w:pos="4680"/>
        </w:tabs>
        <w:rPr>
          <w:bCs w:val="0"/>
          <w:szCs w:val="28"/>
        </w:rPr>
      </w:pPr>
      <w:r>
        <w:rPr>
          <w:bCs w:val="0"/>
          <w:szCs w:val="28"/>
        </w:rPr>
        <w:t>AGENDA</w:t>
      </w:r>
    </w:p>
    <w:p w:rsidR="003370E2" w:rsidRDefault="003370E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896151">
        <w:rPr>
          <w:rFonts w:ascii="Times New Roman" w:hAnsi="Times New Roman"/>
        </w:rPr>
        <w:t>.</w:t>
      </w:r>
      <w:r w:rsidR="00896151">
        <w:rPr>
          <w:rFonts w:ascii="Times New Roman" w:hAnsi="Times New Roman"/>
        </w:rPr>
        <w:tab/>
        <w:t xml:space="preserve">CALL TO ORDER </w:t>
      </w:r>
    </w:p>
    <w:p w:rsidR="003370E2" w:rsidRDefault="003370E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ROLL CALL/INTRODUCTION OF GUESTS</w:t>
      </w:r>
    </w:p>
    <w:p w:rsidR="003370E2" w:rsidRDefault="003370E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ACCEPTANCE OF AGENDA - LAST MINUTE ADDITIONS/DELETIONS</w:t>
      </w:r>
    </w:p>
    <w:p w:rsidR="003370E2" w:rsidRDefault="003370E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PUBLIC COMMENTS - LIMITED TO 3 MINUTES/SPEAKER</w:t>
      </w:r>
    </w:p>
    <w:p w:rsidR="003370E2" w:rsidRDefault="003370E2">
      <w:pPr>
        <w:ind w:left="720"/>
        <w:rPr>
          <w:rFonts w:ascii="Times New Roman" w:hAnsi="Times New Roman"/>
        </w:rPr>
      </w:pPr>
    </w:p>
    <w:p w:rsidR="003370E2" w:rsidRDefault="00472F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CONSENT AGENDA (</w:t>
      </w:r>
      <w:r>
        <w:rPr>
          <w:rFonts w:ascii="Times New Roman" w:hAnsi="Times New Roman"/>
        </w:rPr>
        <w:t>Minutes, Special Programs R</w:t>
      </w:r>
      <w:r w:rsidRPr="00472F2C">
        <w:rPr>
          <w:rFonts w:ascii="Times New Roman" w:hAnsi="Times New Roman"/>
        </w:rPr>
        <w:t>eport,</w:t>
      </w:r>
      <w:r>
        <w:rPr>
          <w:rFonts w:ascii="Times New Roman" w:hAnsi="Times New Roman"/>
        </w:rPr>
        <w:t xml:space="preserve"> Detachments)</w:t>
      </w:r>
      <w:r>
        <w:rPr>
          <w:rFonts w:ascii="Times New Roman" w:hAnsi="Times New Roman"/>
          <w:b/>
        </w:rPr>
        <w:t xml:space="preserve"> </w:t>
      </w:r>
    </w:p>
    <w:p w:rsidR="003370E2" w:rsidRDefault="003370E2">
      <w:pPr>
        <w:rPr>
          <w:rFonts w:ascii="Times New Roman" w:hAnsi="Times New Roman"/>
          <w:b/>
        </w:rPr>
      </w:pPr>
    </w:p>
    <w:p w:rsidR="00315B31" w:rsidRPr="00114905" w:rsidRDefault="003370E2" w:rsidP="0011490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TREASURER'S REPORT</w:t>
      </w:r>
      <w:r>
        <w:rPr>
          <w:rFonts w:ascii="Times New Roman" w:hAnsi="Times New Roman"/>
        </w:rPr>
        <w:t>:  Presentation o</w:t>
      </w:r>
      <w:r w:rsidR="00767F06">
        <w:rPr>
          <w:rFonts w:ascii="Times New Roman" w:hAnsi="Times New Roman"/>
        </w:rPr>
        <w:t>f bills, income receiv</w:t>
      </w:r>
      <w:r w:rsidR="003E70B1">
        <w:rPr>
          <w:rFonts w:ascii="Times New Roman" w:hAnsi="Times New Roman"/>
        </w:rPr>
        <w:t>ed (John</w:t>
      </w:r>
      <w:r>
        <w:rPr>
          <w:rFonts w:ascii="Times New Roman" w:hAnsi="Times New Roman"/>
        </w:rPr>
        <w:t xml:space="preserve"> B.</w:t>
      </w:r>
      <w:r w:rsidR="009B5E3C">
        <w:rPr>
          <w:rFonts w:ascii="Times New Roman" w:hAnsi="Times New Roman"/>
        </w:rPr>
        <w:t>)</w:t>
      </w:r>
    </w:p>
    <w:p w:rsidR="00472F2C" w:rsidRDefault="00472F2C" w:rsidP="00472F2C">
      <w:pPr>
        <w:pStyle w:val="ListParagraph"/>
        <w:rPr>
          <w:rFonts w:ascii="Times New Roman" w:hAnsi="Times New Roman"/>
        </w:rPr>
      </w:pPr>
    </w:p>
    <w:p w:rsidR="00472F2C" w:rsidRPr="00C75A6B" w:rsidRDefault="00C75A6B" w:rsidP="00F2337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DELTA AGRICULTURAL OMBUDSMAN (Delta Conservancy)</w:t>
      </w:r>
    </w:p>
    <w:p w:rsidR="00C75A6B" w:rsidRDefault="00C75A6B" w:rsidP="00C75A6B">
      <w:pPr>
        <w:pStyle w:val="ListParagraph"/>
        <w:rPr>
          <w:rFonts w:ascii="Times New Roman" w:hAnsi="Times New Roman"/>
        </w:rPr>
      </w:pPr>
    </w:p>
    <w:p w:rsidR="00C75A6B" w:rsidRPr="00315B31" w:rsidRDefault="00C75A6B" w:rsidP="00C75A6B">
      <w:pPr>
        <w:pStyle w:val="Heading4"/>
        <w:numPr>
          <w:ilvl w:val="0"/>
          <w:numId w:val="5"/>
        </w:numPr>
      </w:pPr>
      <w:r>
        <w:t>RANGE CAMP PRESENTATION</w:t>
      </w:r>
    </w:p>
    <w:p w:rsidR="00C50B86" w:rsidRDefault="00C50B86" w:rsidP="00FF4F63">
      <w:pPr>
        <w:pStyle w:val="ListParagraph"/>
        <w:ind w:left="0"/>
        <w:rPr>
          <w:rFonts w:ascii="Times New Roman" w:hAnsi="Times New Roman"/>
        </w:rPr>
      </w:pPr>
    </w:p>
    <w:p w:rsidR="00F2337E" w:rsidRPr="00245797" w:rsidRDefault="00F2337E" w:rsidP="00F2337E">
      <w:pPr>
        <w:numPr>
          <w:ilvl w:val="0"/>
          <w:numId w:val="5"/>
        </w:numPr>
        <w:rPr>
          <w:rFonts w:ascii="Times New Roman" w:hAnsi="Times New Roman"/>
        </w:rPr>
      </w:pPr>
      <w:r w:rsidRPr="00245797">
        <w:rPr>
          <w:rFonts w:ascii="Times New Roman" w:hAnsi="Times New Roman"/>
          <w:b/>
        </w:rPr>
        <w:t>NRCS UPDATE (</w:t>
      </w:r>
      <w:r>
        <w:rPr>
          <w:rFonts w:ascii="Times New Roman" w:hAnsi="Times New Roman"/>
          <w:b/>
        </w:rPr>
        <w:t>Ora V</w:t>
      </w:r>
      <w:r w:rsidRPr="00245797">
        <w:rPr>
          <w:rFonts w:ascii="Times New Roman" w:hAnsi="Times New Roman"/>
          <w:b/>
        </w:rPr>
        <w:t>.)</w:t>
      </w:r>
    </w:p>
    <w:p w:rsidR="00F2337E" w:rsidRPr="00C757B7" w:rsidRDefault="00F2337E" w:rsidP="00F2337E">
      <w:pPr>
        <w:pStyle w:val="Heading4"/>
        <w:rPr>
          <w:b w:val="0"/>
        </w:rPr>
      </w:pPr>
      <w:r w:rsidRPr="00C757B7">
        <w:rPr>
          <w:b w:val="0"/>
        </w:rPr>
        <w:t>EQIP</w:t>
      </w:r>
    </w:p>
    <w:p w:rsidR="00F2337E" w:rsidRDefault="00F2337E" w:rsidP="00F2337E">
      <w:pPr>
        <w:ind w:left="720"/>
        <w:rPr>
          <w:rFonts w:ascii="Times New Roman" w:hAnsi="Times New Roman"/>
        </w:rPr>
      </w:pPr>
      <w:r w:rsidRPr="00114905">
        <w:rPr>
          <w:rFonts w:ascii="Times New Roman" w:hAnsi="Times New Roman"/>
          <w:b/>
        </w:rPr>
        <w:t>B.</w:t>
      </w:r>
      <w:r>
        <w:rPr>
          <w:rFonts w:ascii="Times New Roman" w:hAnsi="Times New Roman"/>
        </w:rPr>
        <w:t xml:space="preserve">  Other Farm Bill Programs</w:t>
      </w:r>
    </w:p>
    <w:p w:rsidR="00316D12" w:rsidRDefault="00AF60A9" w:rsidP="008017AF">
      <w:pPr>
        <w:ind w:left="720"/>
        <w:rPr>
          <w:rFonts w:ascii="Times New Roman" w:hAnsi="Times New Roman"/>
        </w:rPr>
      </w:pPr>
      <w:r w:rsidRPr="00114905">
        <w:rPr>
          <w:rFonts w:ascii="Times New Roman" w:hAnsi="Times New Roman"/>
          <w:b/>
        </w:rPr>
        <w:t>C</w:t>
      </w:r>
      <w:r w:rsidR="00472F2C" w:rsidRPr="00114905">
        <w:rPr>
          <w:rFonts w:ascii="Times New Roman" w:hAnsi="Times New Roman"/>
          <w:b/>
        </w:rPr>
        <w:t>.</w:t>
      </w:r>
      <w:r w:rsidR="00472F2C">
        <w:rPr>
          <w:rFonts w:ascii="Times New Roman" w:hAnsi="Times New Roman"/>
        </w:rPr>
        <w:t xml:space="preserve">  Personnel</w:t>
      </w:r>
    </w:p>
    <w:p w:rsidR="0076774C" w:rsidRDefault="0076774C" w:rsidP="00472F2C">
      <w:pPr>
        <w:rPr>
          <w:rFonts w:ascii="Times New Roman" w:hAnsi="Times New Roman"/>
        </w:rPr>
      </w:pPr>
    </w:p>
    <w:p w:rsidR="0076774C" w:rsidRDefault="008017AF" w:rsidP="0076774C">
      <w:pPr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RESOURCES</w:t>
      </w:r>
    </w:p>
    <w:p w:rsidR="008017AF" w:rsidRDefault="008017AF" w:rsidP="008017AF">
      <w:pPr>
        <w:pStyle w:val="Heading4"/>
        <w:rPr>
          <w:b w:val="0"/>
        </w:rPr>
      </w:pPr>
      <w:r>
        <w:rPr>
          <w:b w:val="0"/>
        </w:rPr>
        <w:t>CRAE</w:t>
      </w:r>
    </w:p>
    <w:p w:rsidR="008017AF" w:rsidRDefault="008017AF" w:rsidP="008017AF">
      <w:pPr>
        <w:pStyle w:val="Heading4"/>
        <w:rPr>
          <w:b w:val="0"/>
        </w:rPr>
      </w:pPr>
      <w:r>
        <w:rPr>
          <w:b w:val="0"/>
        </w:rPr>
        <w:t>CRWFS</w:t>
      </w:r>
    </w:p>
    <w:p w:rsidR="008017AF" w:rsidRPr="008017AF" w:rsidRDefault="008017AF" w:rsidP="008017AF">
      <w:pPr>
        <w:pStyle w:val="Heading4"/>
      </w:pPr>
      <w:r>
        <w:t xml:space="preserve"> </w:t>
      </w:r>
      <w:proofErr w:type="spellStart"/>
      <w:r w:rsidRPr="008017AF">
        <w:rPr>
          <w:b w:val="0"/>
        </w:rPr>
        <w:t>MokeWise</w:t>
      </w:r>
      <w:proofErr w:type="spellEnd"/>
    </w:p>
    <w:p w:rsidR="0076774C" w:rsidRPr="0076774C" w:rsidRDefault="0076774C" w:rsidP="00E41ECE">
      <w:pPr>
        <w:rPr>
          <w:rFonts w:ascii="Times New Roman" w:hAnsi="Times New Roman"/>
          <w:b/>
        </w:rPr>
      </w:pPr>
    </w:p>
    <w:p w:rsidR="0076774C" w:rsidRPr="00E41ECE" w:rsidRDefault="0076774C" w:rsidP="0076774C">
      <w:pPr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NEW BUSINESS/OTHER REPORTS/WORKSHOPS/SEMINARS</w:t>
      </w:r>
    </w:p>
    <w:p w:rsidR="00114905" w:rsidRDefault="00E41ECE" w:rsidP="00C75A6B">
      <w:pPr>
        <w:pStyle w:val="Heading4"/>
        <w:rPr>
          <w:b w:val="0"/>
        </w:rPr>
      </w:pPr>
      <w:r w:rsidRPr="00114905">
        <w:rPr>
          <w:b w:val="0"/>
        </w:rPr>
        <w:t xml:space="preserve"> </w:t>
      </w:r>
      <w:r w:rsidR="00605BB3">
        <w:rPr>
          <w:b w:val="0"/>
        </w:rPr>
        <w:t>CRCC Rangeland On-line Ecosystem Services Tool</w:t>
      </w:r>
      <w:r w:rsidR="008321D5">
        <w:rPr>
          <w:b w:val="0"/>
        </w:rPr>
        <w:t xml:space="preserve"> (Y)</w:t>
      </w:r>
    </w:p>
    <w:p w:rsidR="00605BB3" w:rsidRDefault="00605BB3" w:rsidP="00605BB3">
      <w:pPr>
        <w:pStyle w:val="Heading4"/>
        <w:rPr>
          <w:b w:val="0"/>
        </w:rPr>
      </w:pPr>
      <w:r>
        <w:t xml:space="preserve"> </w:t>
      </w:r>
      <w:r>
        <w:rPr>
          <w:b w:val="0"/>
        </w:rPr>
        <w:t>State of the Rivers Symposium (The Effect of BDCP on Local Rivers)</w:t>
      </w:r>
    </w:p>
    <w:p w:rsidR="00605BB3" w:rsidRPr="00605BB3" w:rsidRDefault="00605BB3" w:rsidP="00605BB3"/>
    <w:p w:rsidR="00E41ECE" w:rsidRDefault="0076774C" w:rsidP="00316D12">
      <w:pPr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COMMUNICATIONS</w:t>
      </w:r>
    </w:p>
    <w:p w:rsidR="00114905" w:rsidRDefault="00605BB3" w:rsidP="00605BB3">
      <w:pPr>
        <w:pStyle w:val="Heading4"/>
        <w:rPr>
          <w:b w:val="0"/>
        </w:rPr>
      </w:pPr>
      <w:r>
        <w:t xml:space="preserve"> </w:t>
      </w:r>
      <w:r>
        <w:rPr>
          <w:b w:val="0"/>
        </w:rPr>
        <w:t>CARCD Report on Lobbying and the Water Bond</w:t>
      </w:r>
      <w:r w:rsidR="008321D5">
        <w:rPr>
          <w:b w:val="0"/>
        </w:rPr>
        <w:t xml:space="preserve"> (Z)</w:t>
      </w:r>
    </w:p>
    <w:p w:rsidR="008321D5" w:rsidRPr="008321D5" w:rsidRDefault="008321D5" w:rsidP="008321D5">
      <w:pPr>
        <w:pStyle w:val="Heading4"/>
      </w:pPr>
      <w:r>
        <w:t xml:space="preserve"> </w:t>
      </w:r>
      <w:r>
        <w:rPr>
          <w:b w:val="0"/>
        </w:rPr>
        <w:t>Concept Proposal Accepted (AB)</w:t>
      </w:r>
    </w:p>
    <w:p w:rsidR="00357697" w:rsidRDefault="00357697" w:rsidP="00114905"/>
    <w:p w:rsidR="003370E2" w:rsidRDefault="003E70B1" w:rsidP="0076774C">
      <w:pPr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AG WAIVER</w:t>
      </w:r>
      <w:r w:rsidR="003370E2">
        <w:rPr>
          <w:rFonts w:ascii="Times New Roman" w:hAnsi="Times New Roman"/>
          <w:b/>
        </w:rPr>
        <w:t xml:space="preserve"> </w:t>
      </w:r>
    </w:p>
    <w:p w:rsidR="000171EB" w:rsidRPr="00605BB3" w:rsidRDefault="000171EB" w:rsidP="00605BB3">
      <w:pPr>
        <w:numPr>
          <w:ilvl w:val="0"/>
          <w:numId w:val="3"/>
        </w:numPr>
        <w:rPr>
          <w:rFonts w:ascii="Times New Roman" w:hAnsi="Times New Roman"/>
          <w:bCs/>
        </w:rPr>
      </w:pPr>
      <w:r w:rsidRPr="00605BB3">
        <w:rPr>
          <w:rFonts w:ascii="Times New Roman" w:hAnsi="Times New Roman"/>
          <w:bCs/>
        </w:rPr>
        <w:t>Legislative/Communications Report (Mike W.)</w:t>
      </w:r>
    </w:p>
    <w:p w:rsidR="000B7B5E" w:rsidRPr="00357697" w:rsidRDefault="00316D12" w:rsidP="00357697">
      <w:pPr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Membership Report </w:t>
      </w:r>
    </w:p>
    <w:p w:rsidR="00591850" w:rsidRDefault="00316D12" w:rsidP="000B7B5E">
      <w:pPr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GAR Consultant Report</w:t>
      </w:r>
    </w:p>
    <w:p w:rsidR="00357697" w:rsidRDefault="00357697" w:rsidP="000B7B5E">
      <w:pPr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DPR </w:t>
      </w:r>
      <w:proofErr w:type="spellStart"/>
      <w:r>
        <w:rPr>
          <w:rFonts w:ascii="Times New Roman" w:hAnsi="Times New Roman"/>
          <w:bCs/>
        </w:rPr>
        <w:t>Chlorpyrifos</w:t>
      </w:r>
      <w:proofErr w:type="spellEnd"/>
      <w:r>
        <w:rPr>
          <w:rFonts w:ascii="Times New Roman" w:hAnsi="Times New Roman"/>
          <w:bCs/>
        </w:rPr>
        <w:t xml:space="preserve"> </w:t>
      </w:r>
      <w:r w:rsidR="00605BB3">
        <w:rPr>
          <w:rFonts w:ascii="Times New Roman" w:hAnsi="Times New Roman"/>
          <w:bCs/>
        </w:rPr>
        <w:t>“Task Force”</w:t>
      </w:r>
    </w:p>
    <w:p w:rsidR="00605BB3" w:rsidRDefault="00605BB3" w:rsidP="00605BB3">
      <w:pPr>
        <w:ind w:left="108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--over—</w:t>
      </w:r>
    </w:p>
    <w:p w:rsidR="00605BB3" w:rsidRPr="000B7B5E" w:rsidRDefault="00605BB3" w:rsidP="00605BB3">
      <w:pPr>
        <w:ind w:left="1080"/>
        <w:jc w:val="center"/>
        <w:rPr>
          <w:rFonts w:ascii="Times New Roman" w:hAnsi="Times New Roman"/>
          <w:bCs/>
        </w:rPr>
      </w:pPr>
    </w:p>
    <w:p w:rsidR="00A72E69" w:rsidRDefault="00605BB3" w:rsidP="00F2337E">
      <w:pPr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Financial Report</w:t>
      </w:r>
    </w:p>
    <w:p w:rsidR="00605BB3" w:rsidRDefault="00605BB3" w:rsidP="00605BB3">
      <w:pPr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Draft Budget Scenarios</w:t>
      </w:r>
    </w:p>
    <w:p w:rsidR="00605BB3" w:rsidRDefault="00605BB3" w:rsidP="00605BB3">
      <w:pPr>
        <w:rPr>
          <w:rFonts w:ascii="Times New Roman" w:hAnsi="Times New Roman"/>
          <w:bCs/>
        </w:rPr>
      </w:pPr>
    </w:p>
    <w:p w:rsidR="00605BB3" w:rsidRPr="00605BB3" w:rsidRDefault="00605BB3" w:rsidP="00605BB3">
      <w:pPr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DECEMBER MEETING and Christmas Luncheon.</w:t>
      </w:r>
    </w:p>
    <w:p w:rsidR="00316D12" w:rsidRDefault="00316D12" w:rsidP="00316D12">
      <w:pPr>
        <w:ind w:left="720"/>
        <w:rPr>
          <w:rFonts w:ascii="Times New Roman" w:hAnsi="Times New Roman"/>
          <w:bCs/>
        </w:rPr>
      </w:pPr>
    </w:p>
    <w:p w:rsidR="00472F2C" w:rsidRDefault="006466BD" w:rsidP="00472F2C">
      <w:pPr>
        <w:pStyle w:val="Level1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472F2C" w:rsidRPr="00472F2C">
        <w:rPr>
          <w:rFonts w:ascii="Times New Roman" w:hAnsi="Times New Roman"/>
          <w:b/>
          <w:bCs/>
        </w:rPr>
        <w:t xml:space="preserve">CLOSED SESSION:  Existing Litigation Government Code section 54956.9(a) [SJCRCD </w:t>
      </w:r>
      <w:r w:rsidR="00472F2C" w:rsidRPr="00472F2C">
        <w:rPr>
          <w:rFonts w:ascii="Times New Roman" w:hAnsi="Times New Roman"/>
          <w:b/>
          <w:bCs/>
          <w:i/>
        </w:rPr>
        <w:t>et.al.</w:t>
      </w:r>
      <w:r w:rsidR="00472F2C" w:rsidRPr="00472F2C">
        <w:rPr>
          <w:rFonts w:ascii="Times New Roman" w:hAnsi="Times New Roman"/>
          <w:b/>
          <w:bCs/>
        </w:rPr>
        <w:t xml:space="preserve"> vs. California Regional Water Quality Control Board, Central Valley Region </w:t>
      </w:r>
      <w:r w:rsidR="00472F2C" w:rsidRPr="00472F2C">
        <w:rPr>
          <w:rFonts w:ascii="Times New Roman" w:hAnsi="Times New Roman"/>
          <w:b/>
          <w:bCs/>
          <w:i/>
        </w:rPr>
        <w:t>et.al.</w:t>
      </w:r>
      <w:r w:rsidR="00472F2C" w:rsidRPr="00472F2C">
        <w:rPr>
          <w:rFonts w:ascii="Times New Roman" w:hAnsi="Times New Roman"/>
          <w:b/>
          <w:bCs/>
        </w:rPr>
        <w:t>]</w:t>
      </w:r>
      <w:r w:rsidR="008321D5">
        <w:rPr>
          <w:rFonts w:ascii="Times New Roman" w:hAnsi="Times New Roman"/>
          <w:b/>
          <w:bCs/>
        </w:rPr>
        <w:t xml:space="preserve">  </w:t>
      </w:r>
      <w:r w:rsidR="008321D5">
        <w:rPr>
          <w:rFonts w:ascii="Times New Roman" w:hAnsi="Times New Roman"/>
          <w:bCs/>
        </w:rPr>
        <w:t>(Directors only AC-AF)</w:t>
      </w:r>
      <w:bookmarkStart w:id="0" w:name="_GoBack"/>
      <w:bookmarkEnd w:id="0"/>
    </w:p>
    <w:p w:rsidR="00472F2C" w:rsidRDefault="00472F2C" w:rsidP="00472F2C">
      <w:pPr>
        <w:pStyle w:val="Level1"/>
        <w:numPr>
          <w:ilvl w:val="0"/>
          <w:numId w:val="0"/>
        </w:numPr>
        <w:ind w:left="720"/>
        <w:rPr>
          <w:rFonts w:ascii="Times New Roman" w:hAnsi="Times New Roman"/>
          <w:b/>
          <w:bCs/>
        </w:rPr>
      </w:pPr>
    </w:p>
    <w:p w:rsidR="00505008" w:rsidRPr="00472F2C" w:rsidRDefault="005E3211" w:rsidP="00472F2C">
      <w:pPr>
        <w:pStyle w:val="Level1"/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472F2C">
        <w:rPr>
          <w:rFonts w:ascii="Times New Roman" w:hAnsi="Times New Roman"/>
          <w:b/>
          <w:bCs/>
        </w:rPr>
        <w:t>ADJOURN</w:t>
      </w:r>
    </w:p>
    <w:p w:rsidR="004E4A4E" w:rsidRDefault="004E4A4E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</w:rPr>
      </w:pPr>
    </w:p>
    <w:p w:rsidR="00406955" w:rsidRDefault="00605BB3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Details for the December, 2013 </w:t>
      </w:r>
      <w:r w:rsidR="003370E2">
        <w:rPr>
          <w:rFonts w:ascii="Times New Roman" w:hAnsi="Times New Roman"/>
          <w:bCs/>
        </w:rPr>
        <w:t>meeting of the S</w:t>
      </w:r>
      <w:r w:rsidR="009402E8">
        <w:rPr>
          <w:rFonts w:ascii="Times New Roman" w:hAnsi="Times New Roman"/>
          <w:bCs/>
        </w:rPr>
        <w:t xml:space="preserve">an </w:t>
      </w:r>
      <w:r w:rsidR="00C80AC6">
        <w:rPr>
          <w:rFonts w:ascii="Times New Roman" w:hAnsi="Times New Roman"/>
          <w:bCs/>
        </w:rPr>
        <w:t>J</w:t>
      </w:r>
      <w:r w:rsidR="009402E8">
        <w:rPr>
          <w:rFonts w:ascii="Times New Roman" w:hAnsi="Times New Roman"/>
          <w:bCs/>
        </w:rPr>
        <w:t xml:space="preserve">oaquin </w:t>
      </w:r>
      <w:r w:rsidR="00C80AC6">
        <w:rPr>
          <w:rFonts w:ascii="Times New Roman" w:hAnsi="Times New Roman"/>
          <w:bCs/>
        </w:rPr>
        <w:t>C</w:t>
      </w:r>
      <w:r w:rsidR="009402E8">
        <w:rPr>
          <w:rFonts w:ascii="Times New Roman" w:hAnsi="Times New Roman"/>
          <w:bCs/>
        </w:rPr>
        <w:t xml:space="preserve">ounty </w:t>
      </w:r>
      <w:r w:rsidR="00C80AC6">
        <w:rPr>
          <w:rFonts w:ascii="Times New Roman" w:hAnsi="Times New Roman"/>
          <w:bCs/>
        </w:rPr>
        <w:t xml:space="preserve">RCD </w:t>
      </w:r>
      <w:r>
        <w:rPr>
          <w:rFonts w:ascii="Times New Roman" w:hAnsi="Times New Roman"/>
          <w:bCs/>
        </w:rPr>
        <w:t xml:space="preserve">Board of Directors are to be determined.  </w:t>
      </w:r>
    </w:p>
    <w:sectPr w:rsidR="00406955" w:rsidSect="003E286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1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1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37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11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123"/>
    <w:lvl w:ilvl="0">
      <w:start w:val="1"/>
      <w:numFmt w:val="decimal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Letters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AutoList1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AutoList126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>
    <w:nsid w:val="094123DE"/>
    <w:multiLevelType w:val="hybridMultilevel"/>
    <w:tmpl w:val="5F40AF26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>
    <w:nsid w:val="0F607DC0"/>
    <w:multiLevelType w:val="hybridMultilevel"/>
    <w:tmpl w:val="9E2683B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EE08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C2002C"/>
    <w:multiLevelType w:val="hybridMultilevel"/>
    <w:tmpl w:val="C22CA79C"/>
    <w:lvl w:ilvl="0" w:tplc="D966C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FA252F"/>
    <w:multiLevelType w:val="hybridMultilevel"/>
    <w:tmpl w:val="69289102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15A4760B"/>
    <w:multiLevelType w:val="hybridMultilevel"/>
    <w:tmpl w:val="BE100AE8"/>
    <w:lvl w:ilvl="0" w:tplc="FD12612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0309D"/>
    <w:multiLevelType w:val="hybridMultilevel"/>
    <w:tmpl w:val="5E765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445A3"/>
    <w:multiLevelType w:val="hybridMultilevel"/>
    <w:tmpl w:val="E3DE592C"/>
    <w:lvl w:ilvl="0" w:tplc="4A52889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9E4728"/>
    <w:multiLevelType w:val="hybridMultilevel"/>
    <w:tmpl w:val="AF96C488"/>
    <w:lvl w:ilvl="0" w:tplc="29F4D338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01521"/>
    <w:multiLevelType w:val="hybridMultilevel"/>
    <w:tmpl w:val="8E200772"/>
    <w:lvl w:ilvl="0" w:tplc="04090015">
      <w:start w:val="1"/>
      <w:numFmt w:val="upp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1">
    <w:nsid w:val="40292CEF"/>
    <w:multiLevelType w:val="hybridMultilevel"/>
    <w:tmpl w:val="1570E374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59845BF0"/>
    <w:multiLevelType w:val="hybridMultilevel"/>
    <w:tmpl w:val="9EE2B5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8F1303"/>
    <w:multiLevelType w:val="hybridMultilevel"/>
    <w:tmpl w:val="E93AF0A2"/>
    <w:lvl w:ilvl="0" w:tplc="B2A0588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7E0FD84">
      <w:start w:val="1"/>
      <w:numFmt w:val="upperLetter"/>
      <w:pStyle w:val="Heading4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CC4D0B"/>
    <w:multiLevelType w:val="hybridMultilevel"/>
    <w:tmpl w:val="C4962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352AB"/>
    <w:multiLevelType w:val="hybridMultilevel"/>
    <w:tmpl w:val="7D84A5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F62DF8"/>
    <w:multiLevelType w:val="multilevel"/>
    <w:tmpl w:val="A47CA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16035D"/>
    <w:multiLevelType w:val="hybridMultilevel"/>
    <w:tmpl w:val="FC0CE182"/>
    <w:lvl w:ilvl="0" w:tplc="D966C8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1E8A78">
      <w:start w:val="7"/>
      <w:numFmt w:val="decimal"/>
      <w:lvlText w:val="%2."/>
      <w:lvlJc w:val="left"/>
      <w:pPr>
        <w:tabs>
          <w:tab w:val="num" w:pos="2100"/>
        </w:tabs>
        <w:ind w:left="210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20562D"/>
    <w:multiLevelType w:val="hybridMultilevel"/>
    <w:tmpl w:val="66C8A2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11915CC"/>
    <w:multiLevelType w:val="hybridMultilevel"/>
    <w:tmpl w:val="45427ABC"/>
    <w:lvl w:ilvl="0" w:tplc="0E702E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4CC46AA">
      <w:start w:val="5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5E44196">
      <w:start w:val="8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713E8F"/>
    <w:multiLevelType w:val="hybridMultilevel"/>
    <w:tmpl w:val="C5B68A2A"/>
    <w:lvl w:ilvl="0" w:tplc="BF98BA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03FD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7A6C3D"/>
    <w:multiLevelType w:val="hybridMultilevel"/>
    <w:tmpl w:val="BEBCE962"/>
    <w:lvl w:ilvl="0" w:tplc="F04EA7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8BA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A42B5D"/>
    <w:multiLevelType w:val="hybridMultilevel"/>
    <w:tmpl w:val="7FF8CE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1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9"/>
  </w:num>
  <w:num w:numId="4">
    <w:abstractNumId w:val="27"/>
  </w:num>
  <w:num w:numId="5">
    <w:abstractNumId w:val="23"/>
  </w:num>
  <w:num w:numId="6">
    <w:abstractNumId w:val="31"/>
  </w:num>
  <w:num w:numId="7">
    <w:abstractNumId w:val="30"/>
  </w:num>
  <w:num w:numId="8">
    <w:abstractNumId w:val="13"/>
  </w:num>
  <w:num w:numId="9">
    <w:abstractNumId w:val="26"/>
  </w:num>
  <w:num w:numId="10">
    <w:abstractNumId w:val="20"/>
  </w:num>
  <w:num w:numId="11">
    <w:abstractNumId w:val="14"/>
  </w:num>
  <w:num w:numId="12">
    <w:abstractNumId w:val="16"/>
  </w:num>
  <w:num w:numId="13">
    <w:abstractNumId w:val="28"/>
  </w:num>
  <w:num w:numId="14">
    <w:abstractNumId w:val="19"/>
  </w:num>
  <w:num w:numId="15">
    <w:abstractNumId w:val="18"/>
  </w:num>
  <w:num w:numId="16">
    <w:abstractNumId w:val="22"/>
  </w:num>
  <w:num w:numId="17">
    <w:abstractNumId w:val="24"/>
  </w:num>
  <w:num w:numId="18">
    <w:abstractNumId w:val="12"/>
  </w:num>
  <w:num w:numId="19">
    <w:abstractNumId w:val="15"/>
  </w:num>
  <w:num w:numId="20">
    <w:abstractNumId w:val="17"/>
  </w:num>
  <w:num w:numId="21">
    <w:abstractNumId w:val="21"/>
  </w:num>
  <w:num w:numId="22">
    <w:abstractNumId w:val="25"/>
  </w:num>
  <w:num w:numId="23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5E4"/>
    <w:rsid w:val="00000BDA"/>
    <w:rsid w:val="000171EB"/>
    <w:rsid w:val="00020CEE"/>
    <w:rsid w:val="00027E01"/>
    <w:rsid w:val="00054F6E"/>
    <w:rsid w:val="00077F58"/>
    <w:rsid w:val="0009492A"/>
    <w:rsid w:val="000A189E"/>
    <w:rsid w:val="000A1A1A"/>
    <w:rsid w:val="000B5B5F"/>
    <w:rsid w:val="000B7B5E"/>
    <w:rsid w:val="000C35ED"/>
    <w:rsid w:val="000C45E1"/>
    <w:rsid w:val="000E61BE"/>
    <w:rsid w:val="000F56BF"/>
    <w:rsid w:val="000F6D72"/>
    <w:rsid w:val="00103E72"/>
    <w:rsid w:val="00112FC5"/>
    <w:rsid w:val="00114905"/>
    <w:rsid w:val="001304D3"/>
    <w:rsid w:val="001315BC"/>
    <w:rsid w:val="00172935"/>
    <w:rsid w:val="00192973"/>
    <w:rsid w:val="001D7467"/>
    <w:rsid w:val="001F239E"/>
    <w:rsid w:val="001F4EAD"/>
    <w:rsid w:val="001F759E"/>
    <w:rsid w:val="002026E8"/>
    <w:rsid w:val="00204785"/>
    <w:rsid w:val="00213AD3"/>
    <w:rsid w:val="002253CE"/>
    <w:rsid w:val="00227855"/>
    <w:rsid w:val="00230787"/>
    <w:rsid w:val="00245266"/>
    <w:rsid w:val="00245797"/>
    <w:rsid w:val="002537A6"/>
    <w:rsid w:val="002575A3"/>
    <w:rsid w:val="002B35E4"/>
    <w:rsid w:val="002E7523"/>
    <w:rsid w:val="002F082A"/>
    <w:rsid w:val="00312C7E"/>
    <w:rsid w:val="00315B31"/>
    <w:rsid w:val="00316D12"/>
    <w:rsid w:val="003370E2"/>
    <w:rsid w:val="00344E3D"/>
    <w:rsid w:val="003458DA"/>
    <w:rsid w:val="00351B24"/>
    <w:rsid w:val="00357697"/>
    <w:rsid w:val="00360987"/>
    <w:rsid w:val="0036215E"/>
    <w:rsid w:val="00372CA2"/>
    <w:rsid w:val="00395C1C"/>
    <w:rsid w:val="003E2860"/>
    <w:rsid w:val="003E4410"/>
    <w:rsid w:val="003E4BC9"/>
    <w:rsid w:val="003E70B1"/>
    <w:rsid w:val="00406955"/>
    <w:rsid w:val="00425997"/>
    <w:rsid w:val="00425D4A"/>
    <w:rsid w:val="00436F77"/>
    <w:rsid w:val="00441842"/>
    <w:rsid w:val="00453C6B"/>
    <w:rsid w:val="0046186C"/>
    <w:rsid w:val="00472F2C"/>
    <w:rsid w:val="00496E77"/>
    <w:rsid w:val="004A5958"/>
    <w:rsid w:val="004B2196"/>
    <w:rsid w:val="004C29C4"/>
    <w:rsid w:val="004C5F8F"/>
    <w:rsid w:val="004E1BED"/>
    <w:rsid w:val="004E4A4E"/>
    <w:rsid w:val="005008BA"/>
    <w:rsid w:val="00505008"/>
    <w:rsid w:val="00513608"/>
    <w:rsid w:val="00517B4C"/>
    <w:rsid w:val="00541EC4"/>
    <w:rsid w:val="00560000"/>
    <w:rsid w:val="00564E27"/>
    <w:rsid w:val="00566540"/>
    <w:rsid w:val="005828EE"/>
    <w:rsid w:val="005833C9"/>
    <w:rsid w:val="00587F74"/>
    <w:rsid w:val="00591850"/>
    <w:rsid w:val="005D400A"/>
    <w:rsid w:val="005D53BB"/>
    <w:rsid w:val="005E214E"/>
    <w:rsid w:val="005E3211"/>
    <w:rsid w:val="00605BB3"/>
    <w:rsid w:val="00610100"/>
    <w:rsid w:val="00645094"/>
    <w:rsid w:val="006466BD"/>
    <w:rsid w:val="00655354"/>
    <w:rsid w:val="0067355A"/>
    <w:rsid w:val="00676700"/>
    <w:rsid w:val="00685704"/>
    <w:rsid w:val="006864A7"/>
    <w:rsid w:val="00692887"/>
    <w:rsid w:val="006C6A8B"/>
    <w:rsid w:val="006E0AA3"/>
    <w:rsid w:val="006E20D3"/>
    <w:rsid w:val="006E4A90"/>
    <w:rsid w:val="006E6A65"/>
    <w:rsid w:val="006F3DDF"/>
    <w:rsid w:val="00705608"/>
    <w:rsid w:val="00712FF1"/>
    <w:rsid w:val="00726B16"/>
    <w:rsid w:val="00732C9E"/>
    <w:rsid w:val="00736328"/>
    <w:rsid w:val="007371E9"/>
    <w:rsid w:val="00740C8C"/>
    <w:rsid w:val="00753C38"/>
    <w:rsid w:val="0076774C"/>
    <w:rsid w:val="00767F06"/>
    <w:rsid w:val="007714A0"/>
    <w:rsid w:val="007B0014"/>
    <w:rsid w:val="007B0824"/>
    <w:rsid w:val="007F7FBB"/>
    <w:rsid w:val="008017AF"/>
    <w:rsid w:val="00807740"/>
    <w:rsid w:val="0081125A"/>
    <w:rsid w:val="00814D87"/>
    <w:rsid w:val="008321D5"/>
    <w:rsid w:val="00835788"/>
    <w:rsid w:val="00841AEA"/>
    <w:rsid w:val="00845B42"/>
    <w:rsid w:val="00850941"/>
    <w:rsid w:val="008575F3"/>
    <w:rsid w:val="00864074"/>
    <w:rsid w:val="00866581"/>
    <w:rsid w:val="00896151"/>
    <w:rsid w:val="0089671F"/>
    <w:rsid w:val="00897016"/>
    <w:rsid w:val="008B40AD"/>
    <w:rsid w:val="008B7F86"/>
    <w:rsid w:val="008E7780"/>
    <w:rsid w:val="00913312"/>
    <w:rsid w:val="00925F54"/>
    <w:rsid w:val="0093093E"/>
    <w:rsid w:val="00934AB0"/>
    <w:rsid w:val="0093717A"/>
    <w:rsid w:val="009402E8"/>
    <w:rsid w:val="0095685A"/>
    <w:rsid w:val="00986244"/>
    <w:rsid w:val="00995390"/>
    <w:rsid w:val="009B5E3C"/>
    <w:rsid w:val="009C4818"/>
    <w:rsid w:val="009D1E67"/>
    <w:rsid w:val="009D4491"/>
    <w:rsid w:val="009E1BF1"/>
    <w:rsid w:val="009E7FC6"/>
    <w:rsid w:val="009F0513"/>
    <w:rsid w:val="009F10AB"/>
    <w:rsid w:val="00A00106"/>
    <w:rsid w:val="00A0429D"/>
    <w:rsid w:val="00A16CF3"/>
    <w:rsid w:val="00A25D78"/>
    <w:rsid w:val="00A421B1"/>
    <w:rsid w:val="00A553F0"/>
    <w:rsid w:val="00A70C34"/>
    <w:rsid w:val="00A71B68"/>
    <w:rsid w:val="00A72E69"/>
    <w:rsid w:val="00A83165"/>
    <w:rsid w:val="00A846ED"/>
    <w:rsid w:val="00A961C9"/>
    <w:rsid w:val="00AA1D96"/>
    <w:rsid w:val="00AD2440"/>
    <w:rsid w:val="00AD6A5D"/>
    <w:rsid w:val="00AF5363"/>
    <w:rsid w:val="00AF60A9"/>
    <w:rsid w:val="00B00660"/>
    <w:rsid w:val="00B04CBF"/>
    <w:rsid w:val="00B07E80"/>
    <w:rsid w:val="00B37FFC"/>
    <w:rsid w:val="00B555B3"/>
    <w:rsid w:val="00B73A98"/>
    <w:rsid w:val="00B83598"/>
    <w:rsid w:val="00BB5FAE"/>
    <w:rsid w:val="00BE38E7"/>
    <w:rsid w:val="00BE6624"/>
    <w:rsid w:val="00C17E9A"/>
    <w:rsid w:val="00C35A94"/>
    <w:rsid w:val="00C3643A"/>
    <w:rsid w:val="00C36D86"/>
    <w:rsid w:val="00C43164"/>
    <w:rsid w:val="00C50B86"/>
    <w:rsid w:val="00C757B7"/>
    <w:rsid w:val="00C75A6B"/>
    <w:rsid w:val="00C80AC6"/>
    <w:rsid w:val="00C90AC9"/>
    <w:rsid w:val="00C966E2"/>
    <w:rsid w:val="00CC5434"/>
    <w:rsid w:val="00CD23D9"/>
    <w:rsid w:val="00D21B04"/>
    <w:rsid w:val="00D45BD2"/>
    <w:rsid w:val="00D50EEF"/>
    <w:rsid w:val="00D8559E"/>
    <w:rsid w:val="00D87A0E"/>
    <w:rsid w:val="00D92071"/>
    <w:rsid w:val="00DC0515"/>
    <w:rsid w:val="00E0716C"/>
    <w:rsid w:val="00E41ECE"/>
    <w:rsid w:val="00E41F76"/>
    <w:rsid w:val="00E4486A"/>
    <w:rsid w:val="00E575C1"/>
    <w:rsid w:val="00E80E83"/>
    <w:rsid w:val="00EC0D72"/>
    <w:rsid w:val="00EC6FF1"/>
    <w:rsid w:val="00ED26F8"/>
    <w:rsid w:val="00ED490C"/>
    <w:rsid w:val="00EE1D71"/>
    <w:rsid w:val="00EE62D2"/>
    <w:rsid w:val="00EE77FC"/>
    <w:rsid w:val="00EF7247"/>
    <w:rsid w:val="00F03102"/>
    <w:rsid w:val="00F1335A"/>
    <w:rsid w:val="00F2337E"/>
    <w:rsid w:val="00F341A8"/>
    <w:rsid w:val="00F84437"/>
    <w:rsid w:val="00FA0C42"/>
    <w:rsid w:val="00FB2645"/>
    <w:rsid w:val="00FB6267"/>
    <w:rsid w:val="00FF01C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86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E2860"/>
    <w:pPr>
      <w:keepNext/>
      <w:tabs>
        <w:tab w:val="left" w:pos="720"/>
      </w:tabs>
      <w:ind w:left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E2860"/>
    <w:pPr>
      <w:keepNext/>
      <w:numPr>
        <w:numId w:val="6"/>
      </w:numPr>
      <w:tabs>
        <w:tab w:val="clear" w:pos="720"/>
        <w:tab w:val="left" w:pos="1080"/>
      </w:tabs>
      <w:ind w:left="108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E2860"/>
    <w:pPr>
      <w:keepNext/>
      <w:tabs>
        <w:tab w:val="center" w:pos="4680"/>
      </w:tabs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E2860"/>
    <w:pPr>
      <w:keepNext/>
      <w:numPr>
        <w:ilvl w:val="1"/>
        <w:numId w:val="5"/>
      </w:numPr>
      <w:ind w:left="1440" w:hanging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E2860"/>
    <w:pPr>
      <w:keepNext/>
      <w:tabs>
        <w:tab w:val="center" w:pos="4680"/>
      </w:tabs>
      <w:jc w:val="center"/>
      <w:outlineLvl w:val="4"/>
    </w:pPr>
    <w:rPr>
      <w:rFonts w:ascii="Times New Roman" w:hAnsi="Times New Roman"/>
      <w:b/>
      <w:bCs/>
      <w:color w:val="FF0000"/>
    </w:rPr>
  </w:style>
  <w:style w:type="paragraph" w:styleId="Heading6">
    <w:name w:val="heading 6"/>
    <w:basedOn w:val="Normal"/>
    <w:next w:val="Normal"/>
    <w:qFormat/>
    <w:rsid w:val="003E2860"/>
    <w:pPr>
      <w:keepNext/>
      <w:tabs>
        <w:tab w:val="center" w:pos="4680"/>
      </w:tabs>
      <w:jc w:val="center"/>
      <w:outlineLvl w:val="5"/>
    </w:pPr>
    <w:rPr>
      <w:rFonts w:ascii="Times New Roman" w:hAnsi="Times New Roman"/>
      <w:b/>
      <w:bCs/>
      <w:sz w:val="30"/>
      <w:szCs w:val="30"/>
    </w:rPr>
  </w:style>
  <w:style w:type="paragraph" w:styleId="Heading7">
    <w:name w:val="heading 7"/>
    <w:basedOn w:val="Normal"/>
    <w:next w:val="Normal"/>
    <w:qFormat/>
    <w:rsid w:val="003E2860"/>
    <w:pPr>
      <w:keepNext/>
      <w:jc w:val="center"/>
      <w:outlineLvl w:val="6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860"/>
  </w:style>
  <w:style w:type="paragraph" w:customStyle="1" w:styleId="Level1">
    <w:name w:val="Level 1"/>
    <w:basedOn w:val="Normal"/>
    <w:rsid w:val="003E2860"/>
    <w:pPr>
      <w:numPr>
        <w:numId w:val="2"/>
      </w:numPr>
      <w:ind w:left="720" w:hanging="720"/>
      <w:outlineLvl w:val="0"/>
    </w:pPr>
  </w:style>
  <w:style w:type="paragraph" w:customStyle="1" w:styleId="Level2">
    <w:name w:val="Level 2"/>
    <w:basedOn w:val="Normal"/>
    <w:rsid w:val="003E2860"/>
    <w:pPr>
      <w:numPr>
        <w:ilvl w:val="1"/>
        <w:numId w:val="1"/>
      </w:numPr>
      <w:ind w:left="1440" w:hanging="720"/>
      <w:outlineLvl w:val="1"/>
    </w:pPr>
  </w:style>
  <w:style w:type="paragraph" w:styleId="BodyTextIndent">
    <w:name w:val="Body Text Indent"/>
    <w:basedOn w:val="Normal"/>
    <w:rsid w:val="003E2860"/>
    <w:pPr>
      <w:ind w:left="720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3E2860"/>
    <w:rPr>
      <w:sz w:val="20"/>
      <w:szCs w:val="20"/>
    </w:rPr>
  </w:style>
  <w:style w:type="character" w:styleId="Hyperlink">
    <w:name w:val="Hyperlink"/>
    <w:basedOn w:val="DefaultParagraphFont"/>
    <w:rsid w:val="003E2860"/>
    <w:rPr>
      <w:color w:val="0000FF"/>
      <w:u w:val="single"/>
    </w:rPr>
  </w:style>
  <w:style w:type="paragraph" w:styleId="BodyText">
    <w:name w:val="Body Text"/>
    <w:basedOn w:val="Normal"/>
    <w:rsid w:val="003E2860"/>
    <w:pPr>
      <w:tabs>
        <w:tab w:val="center" w:pos="4680"/>
      </w:tabs>
      <w:jc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6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76BC-F804-448B-B3DD-13CC4ED7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Augustine Land use Planning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augustine</dc:creator>
  <cp:lastModifiedBy>john.brodie</cp:lastModifiedBy>
  <cp:revision>3</cp:revision>
  <cp:lastPrinted>2013-04-12T16:21:00Z</cp:lastPrinted>
  <dcterms:created xsi:type="dcterms:W3CDTF">2013-11-15T21:23:00Z</dcterms:created>
  <dcterms:modified xsi:type="dcterms:W3CDTF">2013-11-15T21:39:00Z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2130632394</vt:i4>
  </property>
  <property fmtid="{D5CDD505-2E9C-101B-9397-08002B2CF9AE}" pid="3" name="_EmailSubject">
    <vt:lpwstr>RCD Agenda Forms</vt:lpwstr>
  </property>
  <property fmtid="{D5CDD505-2E9C-101B-9397-08002B2CF9AE}" pid="4" name="_AuthorEmail">
    <vt:lpwstr>landplan@mlode.com</vt:lpwstr>
  </property>
  <property fmtid="{D5CDD505-2E9C-101B-9397-08002B2CF9AE}" pid="5" name="_AuthorEmailDisplayName">
    <vt:lpwstr>Amy Augustine</vt:lpwstr>
  </property>
  <property fmtid="{D5CDD505-2E9C-101B-9397-08002B2CF9AE}" pid="6" name="_ReviewingToolsShownOnce">
    <vt:lpwstr/>
  </property>
</Properties>
</file>