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30"/>
          <w:szCs w:val="30"/>
        </w:rPr>
        <w:t>SAN JOAQUIN COUNTY RESOURCE CONSERVATION DISTRICT</w:t>
      </w:r>
    </w:p>
    <w:p w:rsidR="00767F06" w:rsidRPr="004E4A4E" w:rsidRDefault="003370E2" w:rsidP="004E4A4E">
      <w:pPr>
        <w:pStyle w:val="Heading6"/>
      </w:pPr>
      <w:r>
        <w:t>REGULAR MEETING</w:t>
      </w:r>
    </w:p>
    <w:p w:rsidR="006212D7" w:rsidRDefault="006212D7" w:rsidP="00B83598">
      <w:pPr>
        <w:pStyle w:val="Heading3"/>
        <w:jc w:val="center"/>
        <w:rPr>
          <w:b w:val="0"/>
        </w:rPr>
      </w:pPr>
    </w:p>
    <w:p w:rsidR="002B35E4" w:rsidRPr="006212D7" w:rsidRDefault="006212D7" w:rsidP="00B83598">
      <w:pPr>
        <w:pStyle w:val="Heading3"/>
        <w:jc w:val="center"/>
        <w:rPr>
          <w:rFonts w:ascii="Arial" w:hAnsi="Arial" w:cs="Arial"/>
          <w:b w:val="0"/>
          <w:i/>
          <w:color w:val="FF0000"/>
          <w:sz w:val="24"/>
          <w:szCs w:val="24"/>
        </w:rPr>
      </w:pPr>
      <w:r>
        <w:rPr>
          <w:rFonts w:ascii="Arial" w:hAnsi="Arial" w:cs="Arial"/>
          <w:b w:val="0"/>
          <w:i/>
          <w:color w:val="FF0000"/>
          <w:sz w:val="24"/>
          <w:szCs w:val="24"/>
        </w:rPr>
        <w:t xml:space="preserve">Note Change in meeting time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and </w:t>
      </w:r>
      <w:r>
        <w:rPr>
          <w:rFonts w:ascii="Arial" w:hAnsi="Arial" w:cs="Arial"/>
          <w:b w:val="0"/>
          <w:i/>
          <w:color w:val="FF0000"/>
          <w:sz w:val="24"/>
          <w:szCs w:val="24"/>
        </w:rPr>
        <w:t>location</w:t>
      </w:r>
    </w:p>
    <w:p w:rsidR="006212D7" w:rsidRDefault="006212D7" w:rsidP="001F2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Dave Wong’s Restaurant</w:t>
      </w:r>
    </w:p>
    <w:p w:rsidR="001F239E" w:rsidRPr="001F239E" w:rsidRDefault="006212D7" w:rsidP="001F23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2828 W. March Lane,</w:t>
      </w:r>
      <w:r w:rsidR="00891957">
        <w:rPr>
          <w:rFonts w:ascii="Times New Roman" w:hAnsi="Times New Roman"/>
          <w:sz w:val="28"/>
          <w:szCs w:val="28"/>
        </w:rPr>
        <w:t xml:space="preserve"> </w:t>
      </w:r>
      <w:r w:rsidR="001F239E">
        <w:rPr>
          <w:rFonts w:ascii="Times New Roman" w:hAnsi="Times New Roman"/>
          <w:sz w:val="28"/>
          <w:szCs w:val="28"/>
        </w:rPr>
        <w:t>Stockton, CA  95219</w:t>
      </w:r>
    </w:p>
    <w:p w:rsidR="004E4A4E" w:rsidRPr="004E4A4E" w:rsidRDefault="004E4A4E" w:rsidP="004E4A4E"/>
    <w:p w:rsidR="003370E2" w:rsidRDefault="00EE62D2" w:rsidP="00441842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212D7">
        <w:rPr>
          <w:rFonts w:ascii="Times New Roman" w:hAnsi="Times New Roman"/>
          <w:b/>
          <w:bCs/>
          <w:sz w:val="28"/>
          <w:szCs w:val="28"/>
        </w:rPr>
        <w:t>Thursday December 19</w:t>
      </w:r>
      <w:r w:rsidR="00986244">
        <w:rPr>
          <w:rFonts w:ascii="Times New Roman" w:hAnsi="Times New Roman"/>
          <w:b/>
          <w:bCs/>
          <w:sz w:val="28"/>
          <w:szCs w:val="28"/>
        </w:rPr>
        <w:t>, 2013</w:t>
      </w:r>
      <w:r w:rsidR="00F03102" w:rsidRPr="004E4A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12D7">
        <w:rPr>
          <w:rFonts w:ascii="Times New Roman" w:hAnsi="Times New Roman"/>
          <w:b/>
          <w:bCs/>
          <w:sz w:val="28"/>
          <w:szCs w:val="28"/>
        </w:rPr>
        <w:t>11:30am</w:t>
      </w:r>
      <w:r w:rsidR="00732C9E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212D7">
        <w:rPr>
          <w:rFonts w:ascii="Times New Roman" w:hAnsi="Times New Roman"/>
          <w:b/>
          <w:bCs/>
          <w:sz w:val="28"/>
          <w:szCs w:val="28"/>
        </w:rPr>
        <w:t>1</w:t>
      </w:r>
      <w:r w:rsidR="00732C9E">
        <w:rPr>
          <w:rFonts w:ascii="Times New Roman" w:hAnsi="Times New Roman"/>
          <w:b/>
          <w:bCs/>
          <w:sz w:val="28"/>
          <w:szCs w:val="28"/>
        </w:rPr>
        <w:t>2:00p</w:t>
      </w:r>
      <w:r w:rsidR="004E4A4E" w:rsidRPr="004E4A4E">
        <w:rPr>
          <w:rFonts w:ascii="Times New Roman" w:hAnsi="Times New Roman"/>
          <w:b/>
          <w:bCs/>
          <w:sz w:val="28"/>
          <w:szCs w:val="28"/>
        </w:rPr>
        <w:t>m</w:t>
      </w:r>
    </w:p>
    <w:p w:rsidR="003370E2" w:rsidRDefault="003370E2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41842" w:rsidRPr="000F6D72" w:rsidRDefault="003370E2" w:rsidP="000F6D72">
      <w:pPr>
        <w:pStyle w:val="Heading7"/>
        <w:tabs>
          <w:tab w:val="center" w:pos="4680"/>
        </w:tabs>
        <w:rPr>
          <w:bCs w:val="0"/>
          <w:szCs w:val="28"/>
        </w:rPr>
      </w:pPr>
      <w:r>
        <w:rPr>
          <w:bCs w:val="0"/>
          <w:szCs w:val="28"/>
        </w:rPr>
        <w:t>AGENDA</w:t>
      </w:r>
    </w:p>
    <w:p w:rsidR="003370E2" w:rsidRDefault="003370E2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896151">
        <w:rPr>
          <w:rFonts w:ascii="Times New Roman" w:hAnsi="Times New Roman"/>
        </w:rPr>
        <w:t>.</w:t>
      </w:r>
      <w:r w:rsidR="00896151">
        <w:rPr>
          <w:rFonts w:ascii="Times New Roman" w:hAnsi="Times New Roman"/>
        </w:rPr>
        <w:tab/>
        <w:t xml:space="preserve">CALL TO ORDER </w:t>
      </w:r>
    </w:p>
    <w:p w:rsidR="003370E2" w:rsidRDefault="003370E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ROLL CALL/INTRODUCTION OF GUESTS</w:t>
      </w:r>
    </w:p>
    <w:p w:rsidR="003370E2" w:rsidRDefault="003370E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ACCEPTANCE OF AGENDA - LAST MINUTE ADDITIONS/DELETIONS</w:t>
      </w:r>
    </w:p>
    <w:p w:rsidR="003370E2" w:rsidRDefault="003370E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PUBLIC COMMENTS - LIMITED TO 3 MINUTES/SPEAKER</w:t>
      </w:r>
    </w:p>
    <w:p w:rsidR="003370E2" w:rsidRDefault="003370E2">
      <w:pPr>
        <w:ind w:left="720"/>
        <w:rPr>
          <w:rFonts w:ascii="Times New Roman" w:hAnsi="Times New Roman"/>
        </w:rPr>
      </w:pPr>
    </w:p>
    <w:p w:rsidR="003370E2" w:rsidRDefault="00472F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CONSENT AGENDA (</w:t>
      </w:r>
      <w:r>
        <w:rPr>
          <w:rFonts w:ascii="Times New Roman" w:hAnsi="Times New Roman"/>
        </w:rPr>
        <w:t>Minutes, Special Programs R</w:t>
      </w:r>
      <w:r w:rsidRPr="00472F2C">
        <w:rPr>
          <w:rFonts w:ascii="Times New Roman" w:hAnsi="Times New Roman"/>
        </w:rPr>
        <w:t>eport,</w:t>
      </w:r>
      <w:r>
        <w:rPr>
          <w:rFonts w:ascii="Times New Roman" w:hAnsi="Times New Roman"/>
        </w:rPr>
        <w:t xml:space="preserve"> Detachments)</w:t>
      </w:r>
      <w:r>
        <w:rPr>
          <w:rFonts w:ascii="Times New Roman" w:hAnsi="Times New Roman"/>
          <w:b/>
        </w:rPr>
        <w:t xml:space="preserve"> </w:t>
      </w:r>
    </w:p>
    <w:p w:rsidR="003370E2" w:rsidRDefault="003370E2">
      <w:pPr>
        <w:rPr>
          <w:rFonts w:ascii="Times New Roman" w:hAnsi="Times New Roman"/>
          <w:b/>
        </w:rPr>
      </w:pPr>
    </w:p>
    <w:p w:rsidR="00315B31" w:rsidRPr="00114905" w:rsidRDefault="003370E2" w:rsidP="0011490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TREASURER'S REPORT</w:t>
      </w:r>
      <w:r>
        <w:rPr>
          <w:rFonts w:ascii="Times New Roman" w:hAnsi="Times New Roman"/>
        </w:rPr>
        <w:t>:  Presentation o</w:t>
      </w:r>
      <w:r w:rsidR="00767F06">
        <w:rPr>
          <w:rFonts w:ascii="Times New Roman" w:hAnsi="Times New Roman"/>
        </w:rPr>
        <w:t>f bills, income receiv</w:t>
      </w:r>
      <w:r w:rsidR="003E70B1">
        <w:rPr>
          <w:rFonts w:ascii="Times New Roman" w:hAnsi="Times New Roman"/>
        </w:rPr>
        <w:t>ed (John</w:t>
      </w:r>
      <w:r>
        <w:rPr>
          <w:rFonts w:ascii="Times New Roman" w:hAnsi="Times New Roman"/>
        </w:rPr>
        <w:t xml:space="preserve"> B.</w:t>
      </w:r>
      <w:r w:rsidR="009B5E3C">
        <w:rPr>
          <w:rFonts w:ascii="Times New Roman" w:hAnsi="Times New Roman"/>
        </w:rPr>
        <w:t>)</w:t>
      </w:r>
    </w:p>
    <w:p w:rsidR="00472F2C" w:rsidRDefault="00472F2C" w:rsidP="00472F2C">
      <w:pPr>
        <w:pStyle w:val="ListParagraph"/>
        <w:rPr>
          <w:rFonts w:ascii="Times New Roman" w:hAnsi="Times New Roman"/>
        </w:rPr>
      </w:pPr>
    </w:p>
    <w:p w:rsidR="00E41ECE" w:rsidRDefault="0076774C" w:rsidP="00316D12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COMMUNICATIONS</w:t>
      </w:r>
    </w:p>
    <w:p w:rsidR="008321D5" w:rsidRPr="006212D7" w:rsidRDefault="00605BB3" w:rsidP="006212D7">
      <w:pPr>
        <w:pStyle w:val="Heading4"/>
        <w:rPr>
          <w:b w:val="0"/>
        </w:rPr>
      </w:pPr>
      <w:r>
        <w:t xml:space="preserve"> </w:t>
      </w:r>
      <w:r w:rsidR="006212D7">
        <w:rPr>
          <w:b w:val="0"/>
        </w:rPr>
        <w:t xml:space="preserve">Draft letter to state NRCS office </w:t>
      </w:r>
    </w:p>
    <w:p w:rsidR="00357697" w:rsidRDefault="00357697" w:rsidP="00114905"/>
    <w:p w:rsidR="003370E2" w:rsidRDefault="003E70B1" w:rsidP="0076774C">
      <w:pPr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AG WAIVER</w:t>
      </w:r>
      <w:r w:rsidR="003370E2">
        <w:rPr>
          <w:rFonts w:ascii="Times New Roman" w:hAnsi="Times New Roman"/>
          <w:b/>
        </w:rPr>
        <w:t xml:space="preserve"> </w:t>
      </w:r>
    </w:p>
    <w:p w:rsidR="00591850" w:rsidRPr="006212D7" w:rsidRDefault="00316D12" w:rsidP="006212D7">
      <w:pPr>
        <w:numPr>
          <w:ilvl w:val="0"/>
          <w:numId w:val="3"/>
        </w:numPr>
        <w:rPr>
          <w:rFonts w:ascii="Times New Roman" w:hAnsi="Times New Roman"/>
          <w:bCs/>
        </w:rPr>
      </w:pPr>
      <w:r w:rsidRPr="006212D7">
        <w:rPr>
          <w:rFonts w:ascii="Times New Roman" w:hAnsi="Times New Roman"/>
          <w:bCs/>
        </w:rPr>
        <w:t>GAR Consultant Report</w:t>
      </w:r>
    </w:p>
    <w:p w:rsidR="00605BB3" w:rsidRPr="006212D7" w:rsidRDefault="006212D7" w:rsidP="006212D7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Membership</w:t>
      </w:r>
    </w:p>
    <w:p w:rsidR="00A72E69" w:rsidRDefault="00605BB3" w:rsidP="00F2337E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Financial Report</w:t>
      </w:r>
    </w:p>
    <w:p w:rsidR="00605BB3" w:rsidRDefault="006212D7" w:rsidP="00605BB3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Steering Committee</w:t>
      </w:r>
    </w:p>
    <w:p w:rsidR="00605BB3" w:rsidRPr="006212D7" w:rsidRDefault="006212D7" w:rsidP="006212D7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Legislative/Communications Report</w:t>
      </w:r>
    </w:p>
    <w:p w:rsidR="00472F2C" w:rsidRDefault="00472F2C" w:rsidP="00472F2C">
      <w:pPr>
        <w:pStyle w:val="Level1"/>
        <w:numPr>
          <w:ilvl w:val="0"/>
          <w:numId w:val="0"/>
        </w:numPr>
        <w:ind w:left="720"/>
        <w:rPr>
          <w:rFonts w:ascii="Times New Roman" w:hAnsi="Times New Roman"/>
          <w:b/>
          <w:bCs/>
        </w:rPr>
      </w:pPr>
    </w:p>
    <w:p w:rsidR="00505008" w:rsidRPr="00472F2C" w:rsidRDefault="005E3211" w:rsidP="00472F2C">
      <w:pPr>
        <w:pStyle w:val="Level1"/>
        <w:numPr>
          <w:ilvl w:val="0"/>
          <w:numId w:val="5"/>
        </w:numPr>
        <w:rPr>
          <w:rFonts w:ascii="Times New Roman" w:hAnsi="Times New Roman"/>
          <w:b/>
          <w:bCs/>
        </w:rPr>
      </w:pPr>
      <w:r w:rsidRPr="00472F2C">
        <w:rPr>
          <w:rFonts w:ascii="Times New Roman" w:hAnsi="Times New Roman"/>
          <w:b/>
          <w:bCs/>
        </w:rPr>
        <w:t>ADJOURN</w:t>
      </w:r>
    </w:p>
    <w:p w:rsidR="004E4A4E" w:rsidRDefault="004E4A4E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6212D7" w:rsidRPr="006212D7" w:rsidRDefault="006212D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516695">
        <w:rPr>
          <w:rFonts w:ascii="Arial" w:hAnsi="Arial" w:cs="Arial"/>
          <w:bCs/>
          <w:color w:val="76923C" w:themeColor="accent3" w:themeShade="BF"/>
          <w:sz w:val="22"/>
          <w:szCs w:val="22"/>
        </w:rPr>
        <w:t xml:space="preserve">The annual District Christmas Party will begin </w:t>
      </w:r>
      <w:bookmarkStart w:id="0" w:name="_GoBack"/>
      <w:bookmarkEnd w:id="0"/>
      <w:r w:rsidRPr="00516695">
        <w:rPr>
          <w:rFonts w:ascii="Arial" w:hAnsi="Arial" w:cs="Arial"/>
          <w:bCs/>
          <w:color w:val="76923C" w:themeColor="accent3" w:themeShade="BF"/>
          <w:sz w:val="22"/>
          <w:szCs w:val="22"/>
        </w:rPr>
        <w:t>immediately after the meeting is adjourned</w:t>
      </w:r>
      <w:r w:rsidRPr="006212D7">
        <w:rPr>
          <w:rFonts w:ascii="Arial" w:hAnsi="Arial" w:cs="Arial"/>
          <w:bCs/>
          <w:sz w:val="22"/>
          <w:szCs w:val="22"/>
        </w:rPr>
        <w:t xml:space="preserve">. </w:t>
      </w:r>
    </w:p>
    <w:p w:rsidR="006212D7" w:rsidRDefault="006212D7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</w:rPr>
      </w:pPr>
    </w:p>
    <w:p w:rsidR="00406955" w:rsidRDefault="006212D7" w:rsidP="00A16CF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next meeting of the San Joaquin County Resource Conservation District is scheduled Thursday January 16, 2014 at the USDA Stockton Service Center. </w:t>
      </w:r>
      <w:r w:rsidR="00605BB3">
        <w:rPr>
          <w:rFonts w:ascii="Times New Roman" w:hAnsi="Times New Roman"/>
          <w:bCs/>
        </w:rPr>
        <w:t xml:space="preserve">  </w:t>
      </w:r>
    </w:p>
    <w:sectPr w:rsidR="00406955" w:rsidSect="003E286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1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37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1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23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Letters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AutoList1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AutoList126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94123DE"/>
    <w:multiLevelType w:val="hybridMultilevel"/>
    <w:tmpl w:val="5F40AF26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>
    <w:nsid w:val="0F607DC0"/>
    <w:multiLevelType w:val="hybridMultilevel"/>
    <w:tmpl w:val="9E2683B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E0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2002C"/>
    <w:multiLevelType w:val="hybridMultilevel"/>
    <w:tmpl w:val="C22CA79C"/>
    <w:lvl w:ilvl="0" w:tplc="D966C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FA252F"/>
    <w:multiLevelType w:val="hybridMultilevel"/>
    <w:tmpl w:val="69289102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15A4760B"/>
    <w:multiLevelType w:val="hybridMultilevel"/>
    <w:tmpl w:val="BE100AE8"/>
    <w:lvl w:ilvl="0" w:tplc="FD12612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0309D"/>
    <w:multiLevelType w:val="hybridMultilevel"/>
    <w:tmpl w:val="5E765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445A3"/>
    <w:multiLevelType w:val="hybridMultilevel"/>
    <w:tmpl w:val="E3DE592C"/>
    <w:lvl w:ilvl="0" w:tplc="4A52889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9E4728"/>
    <w:multiLevelType w:val="hybridMultilevel"/>
    <w:tmpl w:val="AF96C488"/>
    <w:lvl w:ilvl="0" w:tplc="29F4D338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01521"/>
    <w:multiLevelType w:val="hybridMultilevel"/>
    <w:tmpl w:val="8E200772"/>
    <w:lvl w:ilvl="0" w:tplc="04090015">
      <w:start w:val="1"/>
      <w:numFmt w:val="upp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>
    <w:nsid w:val="40292CEF"/>
    <w:multiLevelType w:val="hybridMultilevel"/>
    <w:tmpl w:val="1570E374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59845BF0"/>
    <w:multiLevelType w:val="hybridMultilevel"/>
    <w:tmpl w:val="9EE2B5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F1303"/>
    <w:multiLevelType w:val="hybridMultilevel"/>
    <w:tmpl w:val="E93AF0A2"/>
    <w:lvl w:ilvl="0" w:tplc="B2A058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7E0FD84">
      <w:start w:val="1"/>
      <w:numFmt w:val="upperLetter"/>
      <w:pStyle w:val="Heading4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C4D0B"/>
    <w:multiLevelType w:val="hybridMultilevel"/>
    <w:tmpl w:val="C4962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352AB"/>
    <w:multiLevelType w:val="hybridMultilevel"/>
    <w:tmpl w:val="7D84A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F62DF8"/>
    <w:multiLevelType w:val="multilevel"/>
    <w:tmpl w:val="A47CA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6035D"/>
    <w:multiLevelType w:val="hybridMultilevel"/>
    <w:tmpl w:val="FC0CE182"/>
    <w:lvl w:ilvl="0" w:tplc="D966C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1E8A78">
      <w:start w:val="7"/>
      <w:numFmt w:val="decimal"/>
      <w:lvlText w:val="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20562D"/>
    <w:multiLevelType w:val="hybridMultilevel"/>
    <w:tmpl w:val="66C8A25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1915CC"/>
    <w:multiLevelType w:val="hybridMultilevel"/>
    <w:tmpl w:val="45427ABC"/>
    <w:lvl w:ilvl="0" w:tplc="0E702E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4CC46AA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5E44196">
      <w:start w:val="8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713E8F"/>
    <w:multiLevelType w:val="hybridMultilevel"/>
    <w:tmpl w:val="C5B68A2A"/>
    <w:lvl w:ilvl="0" w:tplc="BF98BA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03FD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A6C3D"/>
    <w:multiLevelType w:val="hybridMultilevel"/>
    <w:tmpl w:val="BEBCE962"/>
    <w:lvl w:ilvl="0" w:tplc="F04EA7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8BA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42B5D"/>
    <w:multiLevelType w:val="hybridMultilevel"/>
    <w:tmpl w:val="7FF8CE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1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9"/>
  </w:num>
  <w:num w:numId="4">
    <w:abstractNumId w:val="27"/>
  </w:num>
  <w:num w:numId="5">
    <w:abstractNumId w:val="23"/>
  </w:num>
  <w:num w:numId="6">
    <w:abstractNumId w:val="31"/>
  </w:num>
  <w:num w:numId="7">
    <w:abstractNumId w:val="30"/>
  </w:num>
  <w:num w:numId="8">
    <w:abstractNumId w:val="13"/>
  </w:num>
  <w:num w:numId="9">
    <w:abstractNumId w:val="26"/>
  </w:num>
  <w:num w:numId="10">
    <w:abstractNumId w:val="20"/>
  </w:num>
  <w:num w:numId="11">
    <w:abstractNumId w:val="14"/>
  </w:num>
  <w:num w:numId="12">
    <w:abstractNumId w:val="16"/>
  </w:num>
  <w:num w:numId="13">
    <w:abstractNumId w:val="28"/>
  </w:num>
  <w:num w:numId="14">
    <w:abstractNumId w:val="19"/>
  </w:num>
  <w:num w:numId="15">
    <w:abstractNumId w:val="18"/>
  </w:num>
  <w:num w:numId="16">
    <w:abstractNumId w:val="22"/>
  </w:num>
  <w:num w:numId="17">
    <w:abstractNumId w:val="24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25"/>
  </w:num>
  <w:num w:numId="2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5E4"/>
    <w:rsid w:val="00000BDA"/>
    <w:rsid w:val="000171EB"/>
    <w:rsid w:val="00020CEE"/>
    <w:rsid w:val="00027E01"/>
    <w:rsid w:val="00054F6E"/>
    <w:rsid w:val="00077F58"/>
    <w:rsid w:val="0009492A"/>
    <w:rsid w:val="000A189E"/>
    <w:rsid w:val="000A1A1A"/>
    <w:rsid w:val="000B5B5F"/>
    <w:rsid w:val="000B7B5E"/>
    <w:rsid w:val="000C35ED"/>
    <w:rsid w:val="000C45E1"/>
    <w:rsid w:val="000E61BE"/>
    <w:rsid w:val="000F56BF"/>
    <w:rsid w:val="000F6D72"/>
    <w:rsid w:val="00103E72"/>
    <w:rsid w:val="00112FC5"/>
    <w:rsid w:val="00114905"/>
    <w:rsid w:val="001304D3"/>
    <w:rsid w:val="001315BC"/>
    <w:rsid w:val="00172935"/>
    <w:rsid w:val="00192973"/>
    <w:rsid w:val="001D7467"/>
    <w:rsid w:val="001F239E"/>
    <w:rsid w:val="001F4EAD"/>
    <w:rsid w:val="001F759E"/>
    <w:rsid w:val="002026E8"/>
    <w:rsid w:val="00204785"/>
    <w:rsid w:val="00213AD3"/>
    <w:rsid w:val="002253CE"/>
    <w:rsid w:val="00227855"/>
    <w:rsid w:val="00230787"/>
    <w:rsid w:val="00245266"/>
    <w:rsid w:val="00245797"/>
    <w:rsid w:val="002537A6"/>
    <w:rsid w:val="002575A3"/>
    <w:rsid w:val="002B35E4"/>
    <w:rsid w:val="002E7523"/>
    <w:rsid w:val="002F082A"/>
    <w:rsid w:val="00312C7E"/>
    <w:rsid w:val="00315B31"/>
    <w:rsid w:val="00316D12"/>
    <w:rsid w:val="003370E2"/>
    <w:rsid w:val="00344E3D"/>
    <w:rsid w:val="003458DA"/>
    <w:rsid w:val="00351B24"/>
    <w:rsid w:val="00357697"/>
    <w:rsid w:val="00360987"/>
    <w:rsid w:val="0036215E"/>
    <w:rsid w:val="00372CA2"/>
    <w:rsid w:val="00395C1C"/>
    <w:rsid w:val="003E2860"/>
    <w:rsid w:val="003E4410"/>
    <w:rsid w:val="003E4BC9"/>
    <w:rsid w:val="003E70B1"/>
    <w:rsid w:val="00406955"/>
    <w:rsid w:val="00425997"/>
    <w:rsid w:val="00425D4A"/>
    <w:rsid w:val="00436F77"/>
    <w:rsid w:val="00441842"/>
    <w:rsid w:val="00453C6B"/>
    <w:rsid w:val="0046186C"/>
    <w:rsid w:val="00472F2C"/>
    <w:rsid w:val="00496E77"/>
    <w:rsid w:val="004A5958"/>
    <w:rsid w:val="004B2196"/>
    <w:rsid w:val="004C29C4"/>
    <w:rsid w:val="004C5F8F"/>
    <w:rsid w:val="004E1BED"/>
    <w:rsid w:val="004E4A4E"/>
    <w:rsid w:val="005008BA"/>
    <w:rsid w:val="00505008"/>
    <w:rsid w:val="00513608"/>
    <w:rsid w:val="00516695"/>
    <w:rsid w:val="00517B4C"/>
    <w:rsid w:val="00541EC4"/>
    <w:rsid w:val="00560000"/>
    <w:rsid w:val="00564E27"/>
    <w:rsid w:val="00566540"/>
    <w:rsid w:val="005828EE"/>
    <w:rsid w:val="005833C9"/>
    <w:rsid w:val="00587F74"/>
    <w:rsid w:val="00591850"/>
    <w:rsid w:val="005D400A"/>
    <w:rsid w:val="005D53BB"/>
    <w:rsid w:val="005E214E"/>
    <w:rsid w:val="005E3211"/>
    <w:rsid w:val="00605BB3"/>
    <w:rsid w:val="00610100"/>
    <w:rsid w:val="006212D7"/>
    <w:rsid w:val="00645094"/>
    <w:rsid w:val="006466BD"/>
    <w:rsid w:val="00655354"/>
    <w:rsid w:val="0067355A"/>
    <w:rsid w:val="00676700"/>
    <w:rsid w:val="00685704"/>
    <w:rsid w:val="006864A7"/>
    <w:rsid w:val="00692887"/>
    <w:rsid w:val="006C6A8B"/>
    <w:rsid w:val="006E0AA3"/>
    <w:rsid w:val="006E20D3"/>
    <w:rsid w:val="006E4A90"/>
    <w:rsid w:val="006E6A65"/>
    <w:rsid w:val="006F3DDF"/>
    <w:rsid w:val="00705608"/>
    <w:rsid w:val="00712FF1"/>
    <w:rsid w:val="00726B16"/>
    <w:rsid w:val="00732C9E"/>
    <w:rsid w:val="00736328"/>
    <w:rsid w:val="007371E9"/>
    <w:rsid w:val="00740C8C"/>
    <w:rsid w:val="00753C38"/>
    <w:rsid w:val="0076774C"/>
    <w:rsid w:val="00767F06"/>
    <w:rsid w:val="007714A0"/>
    <w:rsid w:val="007B0014"/>
    <w:rsid w:val="007B0824"/>
    <w:rsid w:val="007F7FBB"/>
    <w:rsid w:val="008017AF"/>
    <w:rsid w:val="00807740"/>
    <w:rsid w:val="0081125A"/>
    <w:rsid w:val="00814D87"/>
    <w:rsid w:val="008321D5"/>
    <w:rsid w:val="00835788"/>
    <w:rsid w:val="00841AEA"/>
    <w:rsid w:val="00845B42"/>
    <w:rsid w:val="00850941"/>
    <w:rsid w:val="008575F3"/>
    <w:rsid w:val="00864074"/>
    <w:rsid w:val="00866581"/>
    <w:rsid w:val="00891957"/>
    <w:rsid w:val="00896151"/>
    <w:rsid w:val="0089671F"/>
    <w:rsid w:val="00897016"/>
    <w:rsid w:val="008B40AD"/>
    <w:rsid w:val="008B7F86"/>
    <w:rsid w:val="008E7780"/>
    <w:rsid w:val="00913312"/>
    <w:rsid w:val="00925F54"/>
    <w:rsid w:val="0093093E"/>
    <w:rsid w:val="00934AB0"/>
    <w:rsid w:val="0093717A"/>
    <w:rsid w:val="009402E8"/>
    <w:rsid w:val="0095685A"/>
    <w:rsid w:val="00986244"/>
    <w:rsid w:val="00995390"/>
    <w:rsid w:val="009B5E3C"/>
    <w:rsid w:val="009C4818"/>
    <w:rsid w:val="009D1E67"/>
    <w:rsid w:val="009D4491"/>
    <w:rsid w:val="009E1BF1"/>
    <w:rsid w:val="009E7FC6"/>
    <w:rsid w:val="009F0513"/>
    <w:rsid w:val="009F10AB"/>
    <w:rsid w:val="00A00106"/>
    <w:rsid w:val="00A0429D"/>
    <w:rsid w:val="00A16CF3"/>
    <w:rsid w:val="00A25D78"/>
    <w:rsid w:val="00A421B1"/>
    <w:rsid w:val="00A553F0"/>
    <w:rsid w:val="00A70C34"/>
    <w:rsid w:val="00A71B68"/>
    <w:rsid w:val="00A72E69"/>
    <w:rsid w:val="00A83165"/>
    <w:rsid w:val="00A846ED"/>
    <w:rsid w:val="00A961C9"/>
    <w:rsid w:val="00AA1D96"/>
    <w:rsid w:val="00AD2440"/>
    <w:rsid w:val="00AD6A5D"/>
    <w:rsid w:val="00AF5363"/>
    <w:rsid w:val="00AF60A9"/>
    <w:rsid w:val="00B00660"/>
    <w:rsid w:val="00B04CBF"/>
    <w:rsid w:val="00B07E80"/>
    <w:rsid w:val="00B37FFC"/>
    <w:rsid w:val="00B555B3"/>
    <w:rsid w:val="00B73A98"/>
    <w:rsid w:val="00B83598"/>
    <w:rsid w:val="00BB5FAE"/>
    <w:rsid w:val="00BE38E7"/>
    <w:rsid w:val="00BE6624"/>
    <w:rsid w:val="00C17E9A"/>
    <w:rsid w:val="00C35A94"/>
    <w:rsid w:val="00C3643A"/>
    <w:rsid w:val="00C36D86"/>
    <w:rsid w:val="00C43164"/>
    <w:rsid w:val="00C50B86"/>
    <w:rsid w:val="00C757B7"/>
    <w:rsid w:val="00C75A6B"/>
    <w:rsid w:val="00C80AC6"/>
    <w:rsid w:val="00C90AC9"/>
    <w:rsid w:val="00C966E2"/>
    <w:rsid w:val="00CC5434"/>
    <w:rsid w:val="00CD23D9"/>
    <w:rsid w:val="00D21B04"/>
    <w:rsid w:val="00D45BD2"/>
    <w:rsid w:val="00D50EEF"/>
    <w:rsid w:val="00D8559E"/>
    <w:rsid w:val="00D87A0E"/>
    <w:rsid w:val="00D92071"/>
    <w:rsid w:val="00DC0515"/>
    <w:rsid w:val="00E0716C"/>
    <w:rsid w:val="00E41ECE"/>
    <w:rsid w:val="00E41F76"/>
    <w:rsid w:val="00E4486A"/>
    <w:rsid w:val="00E575C1"/>
    <w:rsid w:val="00E80E83"/>
    <w:rsid w:val="00EC0D72"/>
    <w:rsid w:val="00EC6FF1"/>
    <w:rsid w:val="00ED26F8"/>
    <w:rsid w:val="00ED490C"/>
    <w:rsid w:val="00EE1D71"/>
    <w:rsid w:val="00EE62D2"/>
    <w:rsid w:val="00EE77FC"/>
    <w:rsid w:val="00EF7247"/>
    <w:rsid w:val="00F03102"/>
    <w:rsid w:val="00F1335A"/>
    <w:rsid w:val="00F2337E"/>
    <w:rsid w:val="00F341A8"/>
    <w:rsid w:val="00F84437"/>
    <w:rsid w:val="00FA0C42"/>
    <w:rsid w:val="00FB2645"/>
    <w:rsid w:val="00FB6267"/>
    <w:rsid w:val="00FF01C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86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E2860"/>
    <w:pPr>
      <w:keepNext/>
      <w:tabs>
        <w:tab w:val="left" w:pos="720"/>
      </w:tabs>
      <w:ind w:left="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E2860"/>
    <w:pPr>
      <w:keepNext/>
      <w:numPr>
        <w:numId w:val="6"/>
      </w:numPr>
      <w:tabs>
        <w:tab w:val="clear" w:pos="720"/>
        <w:tab w:val="left" w:pos="1080"/>
      </w:tabs>
      <w:ind w:left="108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E2860"/>
    <w:pPr>
      <w:keepNext/>
      <w:tabs>
        <w:tab w:val="center" w:pos="4680"/>
      </w:tabs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E2860"/>
    <w:pPr>
      <w:keepNext/>
      <w:numPr>
        <w:ilvl w:val="1"/>
        <w:numId w:val="5"/>
      </w:numPr>
      <w:ind w:left="144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E2860"/>
    <w:pPr>
      <w:keepNext/>
      <w:tabs>
        <w:tab w:val="center" w:pos="4680"/>
      </w:tabs>
      <w:jc w:val="center"/>
      <w:outlineLvl w:val="4"/>
    </w:pPr>
    <w:rPr>
      <w:rFonts w:ascii="Times New Roman" w:hAnsi="Times New Roman"/>
      <w:b/>
      <w:bCs/>
      <w:color w:val="FF0000"/>
    </w:rPr>
  </w:style>
  <w:style w:type="paragraph" w:styleId="Heading6">
    <w:name w:val="heading 6"/>
    <w:basedOn w:val="Normal"/>
    <w:next w:val="Normal"/>
    <w:qFormat/>
    <w:rsid w:val="003E2860"/>
    <w:pPr>
      <w:keepNext/>
      <w:tabs>
        <w:tab w:val="center" w:pos="4680"/>
      </w:tabs>
      <w:jc w:val="center"/>
      <w:outlineLvl w:val="5"/>
    </w:pPr>
    <w:rPr>
      <w:rFonts w:ascii="Times New Roman" w:hAnsi="Times New Roman"/>
      <w:b/>
      <w:bCs/>
      <w:sz w:val="30"/>
      <w:szCs w:val="30"/>
    </w:rPr>
  </w:style>
  <w:style w:type="paragraph" w:styleId="Heading7">
    <w:name w:val="heading 7"/>
    <w:basedOn w:val="Normal"/>
    <w:next w:val="Normal"/>
    <w:qFormat/>
    <w:rsid w:val="003E2860"/>
    <w:pPr>
      <w:keepNext/>
      <w:jc w:val="center"/>
      <w:outlineLvl w:val="6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860"/>
  </w:style>
  <w:style w:type="paragraph" w:customStyle="1" w:styleId="Level1">
    <w:name w:val="Level 1"/>
    <w:basedOn w:val="Normal"/>
    <w:rsid w:val="003E2860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3E2860"/>
    <w:pPr>
      <w:numPr>
        <w:ilvl w:val="1"/>
        <w:numId w:val="1"/>
      </w:numPr>
      <w:ind w:left="1440" w:hanging="720"/>
      <w:outlineLvl w:val="1"/>
    </w:pPr>
  </w:style>
  <w:style w:type="paragraph" w:styleId="BodyTextIndent">
    <w:name w:val="Body Text Indent"/>
    <w:basedOn w:val="Normal"/>
    <w:rsid w:val="003E2860"/>
    <w:pPr>
      <w:ind w:left="720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3E2860"/>
    <w:rPr>
      <w:sz w:val="20"/>
      <w:szCs w:val="20"/>
    </w:rPr>
  </w:style>
  <w:style w:type="character" w:styleId="Hyperlink">
    <w:name w:val="Hyperlink"/>
    <w:basedOn w:val="DefaultParagraphFont"/>
    <w:rsid w:val="003E2860"/>
    <w:rPr>
      <w:color w:val="0000FF"/>
      <w:u w:val="single"/>
    </w:rPr>
  </w:style>
  <w:style w:type="paragraph" w:styleId="BodyText">
    <w:name w:val="Body Text"/>
    <w:basedOn w:val="Normal"/>
    <w:rsid w:val="003E2860"/>
    <w:pPr>
      <w:tabs>
        <w:tab w:val="center" w:pos="4680"/>
      </w:tabs>
      <w:jc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66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E8E4-0C6F-48B7-8A80-59655EE5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Augustine Land use Planning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augustine</dc:creator>
  <cp:lastModifiedBy>john.brodie</cp:lastModifiedBy>
  <cp:revision>4</cp:revision>
  <cp:lastPrinted>2013-12-13T20:15:00Z</cp:lastPrinted>
  <dcterms:created xsi:type="dcterms:W3CDTF">2013-12-12T21:07:00Z</dcterms:created>
  <dcterms:modified xsi:type="dcterms:W3CDTF">2013-12-13T20:47:00Z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2130632394</vt:i4>
  </property>
  <property fmtid="{D5CDD505-2E9C-101B-9397-08002B2CF9AE}" pid="3" name="_EmailSubject">
    <vt:lpwstr>RCD Agenda Forms</vt:lpwstr>
  </property>
  <property fmtid="{D5CDD505-2E9C-101B-9397-08002B2CF9AE}" pid="4" name="_AuthorEmail">
    <vt:lpwstr>landplan@mlode.com</vt:lpwstr>
  </property>
  <property fmtid="{D5CDD505-2E9C-101B-9397-08002B2CF9AE}" pid="5" name="_AuthorEmailDisplayName">
    <vt:lpwstr>Amy Augustine</vt:lpwstr>
  </property>
  <property fmtid="{D5CDD505-2E9C-101B-9397-08002B2CF9AE}" pid="6" name="_ReviewingToolsShownOnce">
    <vt:lpwstr/>
  </property>
</Properties>
</file>