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E2" w:rsidRDefault="003370E2">
      <w:pPr>
        <w:tabs>
          <w:tab w:val="center" w:pos="4680"/>
        </w:tabs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30"/>
          <w:szCs w:val="30"/>
        </w:rPr>
        <w:t>SAN JOAQUIN COUNTY RESOURCE CONSERVATION DISTRICT</w:t>
      </w:r>
    </w:p>
    <w:p w:rsidR="00767F06" w:rsidRPr="004E4A4E" w:rsidRDefault="003370E2" w:rsidP="004E4A4E">
      <w:pPr>
        <w:pStyle w:val="Heading6"/>
      </w:pPr>
      <w:r>
        <w:t>REGULAR MEETING</w:t>
      </w:r>
    </w:p>
    <w:p w:rsidR="002B35E4" w:rsidRDefault="001F239E" w:rsidP="00B83598">
      <w:pPr>
        <w:pStyle w:val="Heading3"/>
        <w:jc w:val="center"/>
        <w:rPr>
          <w:b w:val="0"/>
        </w:rPr>
      </w:pPr>
      <w:r>
        <w:rPr>
          <w:b w:val="0"/>
        </w:rPr>
        <w:t>USDA Stockton Service Center</w:t>
      </w:r>
    </w:p>
    <w:p w:rsidR="001F239E" w:rsidRPr="001F239E" w:rsidRDefault="001F239E" w:rsidP="001F23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3422 W. Hammer Lane, Suite A  Stockton, CA  95219</w:t>
      </w:r>
    </w:p>
    <w:p w:rsidR="003370E2" w:rsidRPr="000812A1" w:rsidRDefault="00EE62D2" w:rsidP="00441842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60D4E">
        <w:rPr>
          <w:rFonts w:ascii="Times New Roman" w:hAnsi="Times New Roman"/>
          <w:b/>
          <w:bCs/>
          <w:sz w:val="28"/>
          <w:szCs w:val="28"/>
        </w:rPr>
        <w:t>Thursday</w:t>
      </w:r>
      <w:r w:rsidR="00056B60">
        <w:rPr>
          <w:rFonts w:ascii="Times New Roman" w:hAnsi="Times New Roman"/>
          <w:b/>
          <w:bCs/>
          <w:sz w:val="28"/>
          <w:szCs w:val="28"/>
        </w:rPr>
        <w:t>,</w:t>
      </w:r>
      <w:r w:rsidR="00D60D4E">
        <w:rPr>
          <w:rFonts w:ascii="Times New Roman" w:hAnsi="Times New Roman"/>
          <w:b/>
          <w:bCs/>
          <w:sz w:val="28"/>
          <w:szCs w:val="28"/>
        </w:rPr>
        <w:t xml:space="preserve"> January 15, 2015</w:t>
      </w:r>
      <w:r w:rsidR="00F03102" w:rsidRPr="0008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76C9">
        <w:rPr>
          <w:rFonts w:ascii="Times New Roman" w:hAnsi="Times New Roman"/>
          <w:b/>
          <w:bCs/>
          <w:sz w:val="28"/>
          <w:szCs w:val="28"/>
        </w:rPr>
        <w:t>12:00noon– 2</w:t>
      </w:r>
      <w:r w:rsidR="00D60D4E">
        <w:rPr>
          <w:rFonts w:ascii="Times New Roman" w:hAnsi="Times New Roman"/>
          <w:b/>
          <w:bCs/>
          <w:sz w:val="28"/>
          <w:szCs w:val="28"/>
        </w:rPr>
        <w:t>:00pm</w:t>
      </w:r>
    </w:p>
    <w:p w:rsidR="00A657B5" w:rsidRDefault="00A657B5">
      <w:pPr>
        <w:tabs>
          <w:tab w:val="center" w:pos="468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876C9" w:rsidRDefault="001876C9">
      <w:pPr>
        <w:tabs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</w:p>
    <w:p w:rsidR="00441842" w:rsidRPr="000F6D72" w:rsidRDefault="003370E2" w:rsidP="000F6D72">
      <w:pPr>
        <w:pStyle w:val="Heading7"/>
        <w:tabs>
          <w:tab w:val="center" w:pos="4680"/>
        </w:tabs>
        <w:rPr>
          <w:bCs w:val="0"/>
          <w:szCs w:val="28"/>
        </w:rPr>
      </w:pPr>
      <w:r>
        <w:rPr>
          <w:bCs w:val="0"/>
          <w:szCs w:val="28"/>
        </w:rPr>
        <w:t>AGENDA</w:t>
      </w:r>
    </w:p>
    <w:p w:rsidR="001711FE" w:rsidRDefault="001711FE">
      <w:pPr>
        <w:tabs>
          <w:tab w:val="left" w:pos="-1440"/>
        </w:tabs>
        <w:ind w:left="720" w:hanging="720"/>
        <w:rPr>
          <w:rFonts w:ascii="Times New Roman" w:hAnsi="Times New Roman"/>
          <w:b/>
        </w:rPr>
      </w:pPr>
      <w:bookmarkStart w:id="0" w:name="_GoBack"/>
      <w:bookmarkEnd w:id="0"/>
    </w:p>
    <w:p w:rsidR="003370E2" w:rsidRDefault="001876C9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12:00noon</w:t>
      </w:r>
      <w:r w:rsidR="00EA0D8B">
        <w:rPr>
          <w:rFonts w:ascii="Times New Roman" w:hAnsi="Times New Roman"/>
          <w:b/>
        </w:rPr>
        <w:t xml:space="preserve"> </w:t>
      </w:r>
      <w:r w:rsidR="006F66FF">
        <w:rPr>
          <w:rFonts w:ascii="Times New Roman" w:hAnsi="Times New Roman"/>
          <w:b/>
        </w:rPr>
        <w:t xml:space="preserve"> </w:t>
      </w:r>
      <w:r w:rsidR="006F66FF">
        <w:rPr>
          <w:rFonts w:ascii="Times New Roman" w:hAnsi="Times New Roman"/>
          <w:b/>
        </w:rPr>
        <w:tab/>
      </w:r>
      <w:r w:rsidR="003370E2">
        <w:rPr>
          <w:rFonts w:ascii="Times New Roman" w:hAnsi="Times New Roman"/>
          <w:b/>
        </w:rPr>
        <w:t>1</w:t>
      </w:r>
      <w:r w:rsidR="006F66FF" w:rsidRPr="00717AFF">
        <w:rPr>
          <w:rFonts w:ascii="Times New Roman" w:hAnsi="Times New Roman"/>
          <w:b/>
        </w:rPr>
        <w:t>.</w:t>
      </w:r>
      <w:r w:rsidR="006F66FF">
        <w:rPr>
          <w:rFonts w:ascii="Times New Roman" w:hAnsi="Times New Roman"/>
        </w:rPr>
        <w:t xml:space="preserve">  </w:t>
      </w:r>
      <w:r w:rsidR="00896151">
        <w:rPr>
          <w:rFonts w:ascii="Times New Roman" w:hAnsi="Times New Roman"/>
        </w:rPr>
        <w:t xml:space="preserve">CALL TO ORDER </w:t>
      </w:r>
    </w:p>
    <w:p w:rsidR="003370E2" w:rsidRDefault="006F66FF" w:rsidP="006F66FF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70E2">
        <w:rPr>
          <w:rFonts w:ascii="Times New Roman" w:hAnsi="Times New Roman"/>
        </w:rPr>
        <w:t>ROLL CALL/INTRODUCTION OF GUESTS</w:t>
      </w:r>
    </w:p>
    <w:p w:rsidR="003370E2" w:rsidRDefault="006F66FF" w:rsidP="006F66FF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70E2">
        <w:rPr>
          <w:rFonts w:ascii="Times New Roman" w:hAnsi="Times New Roman"/>
        </w:rPr>
        <w:t>ACCEPTANCE OF AGENDA - LAST MINUTE ADDITIONS/DELETIONS</w:t>
      </w:r>
    </w:p>
    <w:p w:rsidR="00C35EE6" w:rsidRPr="000812A1" w:rsidRDefault="006F66FF" w:rsidP="000812A1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70E2">
        <w:rPr>
          <w:rFonts w:ascii="Times New Roman" w:hAnsi="Times New Roman"/>
        </w:rPr>
        <w:t>PUBLIC COMMENTS - LIMITED TO 3 MINUTES/SPEAKER</w:t>
      </w:r>
    </w:p>
    <w:p w:rsidR="00EF7C5A" w:rsidRDefault="00EF7C5A" w:rsidP="00CD12FE">
      <w:pPr>
        <w:rPr>
          <w:rFonts w:ascii="Times New Roman" w:hAnsi="Times New Roman"/>
          <w:b/>
        </w:rPr>
      </w:pPr>
    </w:p>
    <w:p w:rsidR="00717AFF" w:rsidRPr="009E3F91" w:rsidRDefault="001876C9" w:rsidP="009E3F91">
      <w:pPr>
        <w:ind w:left="1440" w:hanging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12</w:t>
      </w:r>
      <w:r w:rsidR="009E3F91">
        <w:rPr>
          <w:rFonts w:ascii="Times New Roman" w:hAnsi="Times New Roman"/>
          <w:b/>
        </w:rPr>
        <w:t>:05</w:t>
      </w:r>
      <w:r>
        <w:rPr>
          <w:rFonts w:ascii="Times New Roman" w:hAnsi="Times New Roman"/>
          <w:b/>
        </w:rPr>
        <w:t>p</w:t>
      </w:r>
      <w:r w:rsidR="000812A1">
        <w:rPr>
          <w:rFonts w:ascii="Times New Roman" w:hAnsi="Times New Roman"/>
          <w:b/>
        </w:rPr>
        <w:t>m</w:t>
      </w:r>
      <w:r w:rsidR="000812A1">
        <w:rPr>
          <w:rFonts w:ascii="Times New Roman" w:hAnsi="Times New Roman"/>
          <w:b/>
        </w:rPr>
        <w:tab/>
        <w:t>2</w:t>
      </w:r>
      <w:r w:rsidR="00EF7C5A">
        <w:rPr>
          <w:rFonts w:ascii="Times New Roman" w:hAnsi="Times New Roman"/>
          <w:b/>
        </w:rPr>
        <w:t>.</w:t>
      </w:r>
      <w:proofErr w:type="gramEnd"/>
      <w:r w:rsidR="00EF7C5A">
        <w:rPr>
          <w:rFonts w:ascii="Times New Roman" w:hAnsi="Times New Roman"/>
          <w:b/>
        </w:rPr>
        <w:t xml:space="preserve">  </w:t>
      </w:r>
      <w:r w:rsidR="000812A1">
        <w:rPr>
          <w:rFonts w:ascii="Times New Roman" w:hAnsi="Times New Roman"/>
          <w:b/>
        </w:rPr>
        <w:t>CONSENT AGENDA</w:t>
      </w:r>
      <w:r w:rsidR="00EF7C5A">
        <w:rPr>
          <w:rFonts w:ascii="Times New Roman" w:hAnsi="Times New Roman"/>
        </w:rPr>
        <w:t xml:space="preserve"> (</w:t>
      </w:r>
      <w:r w:rsidR="00F937DE">
        <w:rPr>
          <w:rFonts w:ascii="Times New Roman" w:hAnsi="Times New Roman"/>
        </w:rPr>
        <w:t>i</w:t>
      </w:r>
      <w:r w:rsidR="00C74B77">
        <w:rPr>
          <w:rFonts w:ascii="Times New Roman" w:hAnsi="Times New Roman"/>
        </w:rPr>
        <w:t xml:space="preserve">ncluding </w:t>
      </w:r>
      <w:r w:rsidR="00D60D4E">
        <w:rPr>
          <w:rFonts w:ascii="Times New Roman" w:hAnsi="Times New Roman"/>
        </w:rPr>
        <w:t>minutes of the December 18</w:t>
      </w:r>
      <w:r w:rsidR="00F937DE">
        <w:rPr>
          <w:rFonts w:ascii="Times New Roman" w:hAnsi="Times New Roman"/>
        </w:rPr>
        <w:t>, 2014 meeting</w:t>
      </w:r>
      <w:r w:rsidR="000812A1">
        <w:rPr>
          <w:rFonts w:ascii="Times New Roman" w:hAnsi="Times New Roman"/>
        </w:rPr>
        <w:t>)</w:t>
      </w:r>
    </w:p>
    <w:p w:rsidR="00C83FE7" w:rsidRDefault="00C83FE7" w:rsidP="00EA0D8B">
      <w:pPr>
        <w:rPr>
          <w:rFonts w:ascii="Times New Roman" w:hAnsi="Times New Roman"/>
          <w:b/>
        </w:rPr>
      </w:pPr>
    </w:p>
    <w:p w:rsidR="00EA0D8B" w:rsidRDefault="001876C9" w:rsidP="00EA0D8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12</w:t>
      </w:r>
      <w:r w:rsidR="009E3F91">
        <w:rPr>
          <w:rFonts w:ascii="Times New Roman" w:hAnsi="Times New Roman"/>
          <w:b/>
        </w:rPr>
        <w:t>:1</w:t>
      </w:r>
      <w:r w:rsidR="00F937DE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p</w:t>
      </w:r>
      <w:r w:rsidR="00A444E5">
        <w:rPr>
          <w:rFonts w:ascii="Times New Roman" w:hAnsi="Times New Roman"/>
          <w:b/>
        </w:rPr>
        <w:t>m</w:t>
      </w:r>
      <w:r w:rsidR="00A444E5">
        <w:rPr>
          <w:rFonts w:ascii="Times New Roman" w:hAnsi="Times New Roman"/>
          <w:b/>
        </w:rPr>
        <w:tab/>
        <w:t>3</w:t>
      </w:r>
      <w:r w:rsidR="00C83FE7">
        <w:rPr>
          <w:rFonts w:ascii="Times New Roman" w:hAnsi="Times New Roman"/>
          <w:b/>
        </w:rPr>
        <w:t>.</w:t>
      </w:r>
      <w:proofErr w:type="gramEnd"/>
      <w:r w:rsidR="00C83FE7">
        <w:rPr>
          <w:rFonts w:ascii="Times New Roman" w:hAnsi="Times New Roman"/>
          <w:b/>
        </w:rPr>
        <w:t xml:space="preserve">  </w:t>
      </w:r>
      <w:r w:rsidR="00EA0D8B">
        <w:rPr>
          <w:rFonts w:ascii="Times New Roman" w:hAnsi="Times New Roman"/>
          <w:b/>
        </w:rPr>
        <w:t>TREASURER'S REPORT</w:t>
      </w:r>
      <w:r w:rsidR="00717AFF">
        <w:rPr>
          <w:rFonts w:ascii="Times New Roman" w:hAnsi="Times New Roman"/>
        </w:rPr>
        <w:t>: p</w:t>
      </w:r>
      <w:r w:rsidR="00EA0D8B">
        <w:rPr>
          <w:rFonts w:ascii="Times New Roman" w:hAnsi="Times New Roman"/>
        </w:rPr>
        <w:t>resent</w:t>
      </w:r>
      <w:r w:rsidR="009E3F91">
        <w:rPr>
          <w:rFonts w:ascii="Times New Roman" w:hAnsi="Times New Roman"/>
        </w:rPr>
        <w:t>ation of bills, income received (Jonna)</w:t>
      </w:r>
    </w:p>
    <w:p w:rsidR="00A30D6B" w:rsidRPr="00A30D6B" w:rsidRDefault="00A30D6B" w:rsidP="00A30D6B">
      <w:pPr>
        <w:pStyle w:val="ListParagraph"/>
        <w:numPr>
          <w:ilvl w:val="0"/>
          <w:numId w:val="10"/>
        </w:numPr>
        <w:tabs>
          <w:tab w:val="left" w:pos="1710"/>
        </w:tabs>
        <w:rPr>
          <w:rFonts w:ascii="Times New Roman" w:hAnsi="Times New Roman"/>
        </w:rPr>
      </w:pPr>
      <w:r w:rsidRPr="00A30D6B">
        <w:rPr>
          <w:rFonts w:ascii="Times New Roman" w:hAnsi="Times New Roman"/>
        </w:rPr>
        <w:t>Ratification</w:t>
      </w:r>
      <w:r>
        <w:rPr>
          <w:rFonts w:ascii="Times New Roman" w:hAnsi="Times New Roman"/>
        </w:rPr>
        <w:t xml:space="preserve"> of invoices paid between meetings</w:t>
      </w:r>
    </w:p>
    <w:p w:rsidR="00EA0D8B" w:rsidRDefault="00EA0D8B" w:rsidP="00020C95">
      <w:pPr>
        <w:rPr>
          <w:rFonts w:ascii="Times New Roman" w:hAnsi="Times New Roman"/>
          <w:b/>
        </w:rPr>
      </w:pPr>
    </w:p>
    <w:p w:rsidR="00020C95" w:rsidRDefault="001876C9" w:rsidP="00020C95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12:20p</w:t>
      </w:r>
      <w:r w:rsidR="00EA0D8B">
        <w:rPr>
          <w:rFonts w:ascii="Times New Roman" w:hAnsi="Times New Roman"/>
          <w:b/>
        </w:rPr>
        <w:t xml:space="preserve">m </w:t>
      </w:r>
      <w:r w:rsidR="00EA0D8B">
        <w:rPr>
          <w:rFonts w:ascii="Times New Roman" w:hAnsi="Times New Roman"/>
          <w:b/>
        </w:rPr>
        <w:tab/>
      </w:r>
      <w:r w:rsidR="00A444E5">
        <w:rPr>
          <w:rFonts w:ascii="Times New Roman" w:hAnsi="Times New Roman"/>
          <w:b/>
        </w:rPr>
        <w:t>4</w:t>
      </w:r>
      <w:r w:rsidR="00EA0D8B">
        <w:rPr>
          <w:rFonts w:ascii="Times New Roman" w:hAnsi="Times New Roman"/>
          <w:b/>
        </w:rPr>
        <w:t>.</w:t>
      </w:r>
      <w:proofErr w:type="gramEnd"/>
      <w:r w:rsidR="00EA0D8B">
        <w:rPr>
          <w:rFonts w:ascii="Times New Roman" w:hAnsi="Times New Roman"/>
          <w:b/>
        </w:rPr>
        <w:t xml:space="preserve">  </w:t>
      </w:r>
      <w:r w:rsidR="00F2337E" w:rsidRPr="00245797">
        <w:rPr>
          <w:rFonts w:ascii="Times New Roman" w:hAnsi="Times New Roman"/>
          <w:b/>
        </w:rPr>
        <w:t>NRCS UPDATE</w:t>
      </w:r>
      <w:r w:rsidR="004C6A19">
        <w:rPr>
          <w:rFonts w:ascii="Times New Roman" w:hAnsi="Times New Roman"/>
          <w:b/>
        </w:rPr>
        <w:t xml:space="preserve"> </w:t>
      </w:r>
      <w:r w:rsidR="004C6A19" w:rsidRPr="004C6A19">
        <w:rPr>
          <w:rFonts w:ascii="Times New Roman" w:hAnsi="Times New Roman"/>
        </w:rPr>
        <w:t>(</w:t>
      </w:r>
      <w:proofErr w:type="spellStart"/>
      <w:r w:rsidR="004C6A19" w:rsidRPr="004C6A19">
        <w:rPr>
          <w:rFonts w:ascii="Times New Roman" w:hAnsi="Times New Roman"/>
        </w:rPr>
        <w:t>Ora</w:t>
      </w:r>
      <w:proofErr w:type="spellEnd"/>
      <w:r w:rsidR="004C6A19" w:rsidRPr="004C6A19">
        <w:rPr>
          <w:rFonts w:ascii="Times New Roman" w:hAnsi="Times New Roman"/>
        </w:rPr>
        <w:t>)</w:t>
      </w:r>
    </w:p>
    <w:p w:rsidR="00FA0E8D" w:rsidRPr="00020C95" w:rsidRDefault="00020C95" w:rsidP="00020C9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 w:rsidR="00717AFF">
        <w:rPr>
          <w:rFonts w:ascii="Times New Roman" w:hAnsi="Times New Roman"/>
          <w:b/>
        </w:rPr>
        <w:t>A.</w:t>
      </w:r>
      <w:r w:rsidR="00717AFF">
        <w:rPr>
          <w:b/>
        </w:rPr>
        <w:t xml:space="preserve"> </w:t>
      </w:r>
      <w:r w:rsidR="00F2337E" w:rsidRPr="00020C95">
        <w:rPr>
          <w:rFonts w:ascii="Times New Roman" w:hAnsi="Times New Roman"/>
        </w:rPr>
        <w:t>EQIP</w:t>
      </w:r>
    </w:p>
    <w:p w:rsidR="00EF3C89" w:rsidRDefault="00F2337E" w:rsidP="00EF3C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F66FF">
        <w:rPr>
          <w:rFonts w:ascii="Times New Roman" w:hAnsi="Times New Roman"/>
        </w:rPr>
        <w:tab/>
        <w:t xml:space="preserve">     </w:t>
      </w:r>
      <w:r w:rsidR="006F66FF" w:rsidRPr="00717AFF">
        <w:rPr>
          <w:rFonts w:ascii="Times New Roman" w:hAnsi="Times New Roman"/>
          <w:b/>
        </w:rPr>
        <w:t>B</w:t>
      </w:r>
      <w:r w:rsidR="00020C95" w:rsidRPr="00717AFF">
        <w:rPr>
          <w:rFonts w:ascii="Times New Roman" w:hAnsi="Times New Roman"/>
          <w:b/>
        </w:rPr>
        <w:t>.</w:t>
      </w:r>
      <w:r w:rsidR="00020C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Other Farm Bill Programs</w:t>
      </w:r>
    </w:p>
    <w:p w:rsidR="00EF3C89" w:rsidRDefault="00EF3C89" w:rsidP="00EF3C89">
      <w:pPr>
        <w:tabs>
          <w:tab w:val="left" w:pos="1710"/>
          <w:tab w:val="left" w:pos="1980"/>
          <w:tab w:val="left" w:pos="207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F3C89">
        <w:rPr>
          <w:rFonts w:ascii="Times New Roman" w:hAnsi="Times New Roman"/>
          <w:b/>
        </w:rPr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30D6B">
        <w:rPr>
          <w:rFonts w:ascii="Times New Roman" w:hAnsi="Times New Roman"/>
        </w:rPr>
        <w:t xml:space="preserve">Ratification of </w:t>
      </w:r>
      <w:r w:rsidRPr="00EF3C89">
        <w:rPr>
          <w:rFonts w:ascii="Times New Roman" w:hAnsi="Times New Roman"/>
        </w:rPr>
        <w:t>PMC Cooperative Agreement change in funding (Jonna)</w:t>
      </w:r>
    </w:p>
    <w:p w:rsidR="00A30D6B" w:rsidRPr="00EF3C89" w:rsidRDefault="00A30D6B" w:rsidP="00EF3C89">
      <w:pPr>
        <w:tabs>
          <w:tab w:val="left" w:pos="1710"/>
          <w:tab w:val="left" w:pos="1980"/>
          <w:tab w:val="left" w:pos="207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D.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 w:rsidRPr="00A30D6B">
        <w:rPr>
          <w:rFonts w:ascii="Times New Roman" w:hAnsi="Times New Roman"/>
        </w:rPr>
        <w:t>Rat</w:t>
      </w:r>
      <w:r>
        <w:rPr>
          <w:rFonts w:ascii="Times New Roman" w:hAnsi="Times New Roman"/>
        </w:rPr>
        <w:t>ification of Farm Bill Assistance</w:t>
      </w:r>
      <w:r w:rsidRPr="00A30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Cooperative </w:t>
      </w:r>
      <w:r w:rsidRPr="00A30D6B">
        <w:rPr>
          <w:rFonts w:ascii="Times New Roman" w:hAnsi="Times New Roman"/>
        </w:rPr>
        <w:t>Agreement (Jonna)</w:t>
      </w:r>
    </w:p>
    <w:p w:rsidR="0076774C" w:rsidRDefault="0076774C" w:rsidP="00472F2C">
      <w:pPr>
        <w:rPr>
          <w:rFonts w:ascii="Times New Roman" w:hAnsi="Times New Roman"/>
        </w:rPr>
      </w:pPr>
    </w:p>
    <w:p w:rsidR="0076774C" w:rsidRDefault="001876C9" w:rsidP="006F66FF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12:35p</w:t>
      </w:r>
      <w:r w:rsidR="00A444E5" w:rsidRPr="00E27C02">
        <w:rPr>
          <w:rFonts w:ascii="Times New Roman" w:hAnsi="Times New Roman"/>
          <w:b/>
        </w:rPr>
        <w:t>m</w:t>
      </w:r>
      <w:r w:rsidR="00A444E5">
        <w:rPr>
          <w:rFonts w:ascii="Times New Roman" w:hAnsi="Times New Roman"/>
          <w:b/>
        </w:rPr>
        <w:tab/>
        <w:t>5</w:t>
      </w:r>
      <w:r w:rsidR="006F66FF">
        <w:rPr>
          <w:rFonts w:ascii="Times New Roman" w:hAnsi="Times New Roman"/>
          <w:b/>
        </w:rPr>
        <w:t>.</w:t>
      </w:r>
      <w:proofErr w:type="gramEnd"/>
      <w:r w:rsidR="006F66FF">
        <w:rPr>
          <w:rFonts w:ascii="Times New Roman" w:hAnsi="Times New Roman"/>
          <w:b/>
        </w:rPr>
        <w:t xml:space="preserve">  </w:t>
      </w:r>
      <w:r w:rsidR="008017AF">
        <w:rPr>
          <w:rFonts w:ascii="Times New Roman" w:hAnsi="Times New Roman"/>
          <w:b/>
        </w:rPr>
        <w:t>RESOURCES</w:t>
      </w:r>
    </w:p>
    <w:p w:rsidR="003812CA" w:rsidRDefault="008017AF" w:rsidP="006B3AB2">
      <w:pPr>
        <w:pStyle w:val="Heading4"/>
        <w:numPr>
          <w:ilvl w:val="0"/>
          <w:numId w:val="7"/>
        </w:numPr>
        <w:rPr>
          <w:b w:val="0"/>
        </w:rPr>
      </w:pPr>
      <w:r w:rsidRPr="006F66FF">
        <w:rPr>
          <w:b w:val="0"/>
        </w:rPr>
        <w:t>CRA</w:t>
      </w:r>
      <w:r w:rsidR="00EA0D8B">
        <w:rPr>
          <w:b w:val="0"/>
        </w:rPr>
        <w:t>E</w:t>
      </w:r>
      <w:r w:rsidR="009E3F91">
        <w:rPr>
          <w:b w:val="0"/>
        </w:rPr>
        <w:t xml:space="preserve"> (Ruth)</w:t>
      </w:r>
    </w:p>
    <w:p w:rsidR="000D5D5E" w:rsidRPr="006B3AB2" w:rsidRDefault="000D5D5E" w:rsidP="006B3AB2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Watershed Coordinator Report</w:t>
      </w:r>
      <w:r w:rsidR="009E3F91">
        <w:rPr>
          <w:rFonts w:ascii="Times New Roman" w:hAnsi="Times New Roman"/>
        </w:rPr>
        <w:t xml:space="preserve"> (Jonna)</w:t>
      </w:r>
    </w:p>
    <w:p w:rsidR="003812CA" w:rsidRDefault="003812CA" w:rsidP="00E83D3B">
      <w:pPr>
        <w:rPr>
          <w:rFonts w:ascii="Times New Roman" w:hAnsi="Times New Roman"/>
          <w:bCs/>
        </w:rPr>
      </w:pPr>
    </w:p>
    <w:p w:rsidR="006B3AB2" w:rsidRPr="00EF3C89" w:rsidRDefault="001876C9" w:rsidP="00EF3C8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12:50p</w:t>
      </w:r>
      <w:r w:rsidR="003812CA" w:rsidRPr="00E27C02">
        <w:rPr>
          <w:rFonts w:ascii="Times New Roman" w:hAnsi="Times New Roman"/>
          <w:b/>
        </w:rPr>
        <w:t>m</w:t>
      </w:r>
      <w:r w:rsidR="003812CA">
        <w:rPr>
          <w:rFonts w:ascii="Times New Roman" w:hAnsi="Times New Roman"/>
        </w:rPr>
        <w:tab/>
      </w:r>
      <w:r w:rsidR="00A444E5">
        <w:rPr>
          <w:rFonts w:ascii="Times New Roman" w:hAnsi="Times New Roman"/>
          <w:b/>
        </w:rPr>
        <w:t>6</w:t>
      </w:r>
      <w:r w:rsidR="00C74B77">
        <w:rPr>
          <w:rFonts w:ascii="Times New Roman" w:hAnsi="Times New Roman"/>
          <w:b/>
        </w:rPr>
        <w:t>.</w:t>
      </w:r>
      <w:proofErr w:type="gramEnd"/>
      <w:r w:rsidR="00C74B77">
        <w:rPr>
          <w:rFonts w:ascii="Times New Roman" w:hAnsi="Times New Roman"/>
          <w:b/>
        </w:rPr>
        <w:t xml:space="preserve">  </w:t>
      </w:r>
      <w:r w:rsidR="003812CA">
        <w:rPr>
          <w:rFonts w:ascii="Times New Roman" w:hAnsi="Times New Roman"/>
          <w:b/>
        </w:rPr>
        <w:t>NEW BUSINESS</w:t>
      </w:r>
    </w:p>
    <w:p w:rsidR="00BA7E40" w:rsidRPr="00BA7E40" w:rsidRDefault="00BA7E40" w:rsidP="00BA7E40">
      <w:pPr>
        <w:pStyle w:val="ListParagraph"/>
        <w:ind w:left="1800"/>
        <w:rPr>
          <w:rFonts w:ascii="Times New Roman" w:hAnsi="Times New Roman"/>
          <w:b/>
          <w:bCs/>
        </w:rPr>
      </w:pPr>
    </w:p>
    <w:p w:rsidR="00A444E5" w:rsidRPr="00EF3C89" w:rsidRDefault="001876C9" w:rsidP="001876C9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1:00pm</w:t>
      </w:r>
      <w:r w:rsidR="00A444E5">
        <w:rPr>
          <w:rFonts w:ascii="Times New Roman" w:hAnsi="Times New Roman"/>
          <w:b/>
        </w:rPr>
        <w:tab/>
        <w:t>7</w:t>
      </w:r>
      <w:r w:rsidR="003812CA">
        <w:rPr>
          <w:rFonts w:ascii="Times New Roman" w:hAnsi="Times New Roman"/>
          <w:b/>
        </w:rPr>
        <w:t>.</w:t>
      </w:r>
      <w:proofErr w:type="gramEnd"/>
      <w:r w:rsidR="003812CA">
        <w:rPr>
          <w:rFonts w:ascii="Times New Roman" w:hAnsi="Times New Roman"/>
          <w:b/>
        </w:rPr>
        <w:t xml:space="preserve">  COMMUNICATIONS</w:t>
      </w:r>
    </w:p>
    <w:p w:rsidR="00C74B77" w:rsidRPr="00C74B77" w:rsidRDefault="00C74B77" w:rsidP="00C74B77">
      <w:pPr>
        <w:pStyle w:val="ListParagraph"/>
        <w:ind w:left="1800"/>
        <w:rPr>
          <w:rFonts w:ascii="Times New Roman" w:hAnsi="Times New Roman"/>
          <w:b/>
          <w:bCs/>
        </w:rPr>
      </w:pPr>
    </w:p>
    <w:p w:rsidR="00717AFF" w:rsidRDefault="001876C9" w:rsidP="00717AFF">
      <w:pPr>
        <w:rPr>
          <w:rFonts w:ascii="Times New Roman" w:hAnsi="Times New Roman"/>
          <w:b/>
          <w:bCs/>
        </w:rPr>
      </w:pPr>
      <w:proofErr w:type="gramStart"/>
      <w:r w:rsidRPr="001876C9">
        <w:rPr>
          <w:rFonts w:ascii="Times New Roman" w:hAnsi="Times New Roman"/>
          <w:b/>
          <w:bCs/>
        </w:rPr>
        <w:t>1:10</w:t>
      </w:r>
      <w:r w:rsidR="00E27C02" w:rsidRPr="001876C9">
        <w:rPr>
          <w:rFonts w:ascii="Times New Roman" w:hAnsi="Times New Roman"/>
          <w:b/>
          <w:bCs/>
        </w:rPr>
        <w:t>p</w:t>
      </w:r>
      <w:r w:rsidR="00F937DE" w:rsidRPr="001876C9">
        <w:rPr>
          <w:rFonts w:ascii="Times New Roman" w:hAnsi="Times New Roman"/>
          <w:b/>
          <w:bCs/>
        </w:rPr>
        <w:t>m</w:t>
      </w:r>
      <w:r w:rsidR="00A444E5">
        <w:rPr>
          <w:rFonts w:ascii="Times New Roman" w:hAnsi="Times New Roman"/>
          <w:b/>
          <w:bCs/>
        </w:rPr>
        <w:tab/>
        <w:t>8</w:t>
      </w:r>
      <w:r w:rsidR="000812A1" w:rsidRPr="000812A1">
        <w:rPr>
          <w:rFonts w:ascii="Times New Roman" w:hAnsi="Times New Roman"/>
          <w:b/>
          <w:bCs/>
        </w:rPr>
        <w:t>.</w:t>
      </w:r>
      <w:proofErr w:type="gramEnd"/>
      <w:r w:rsidR="000812A1" w:rsidRPr="000812A1">
        <w:rPr>
          <w:rFonts w:ascii="Times New Roman" w:hAnsi="Times New Roman"/>
          <w:b/>
          <w:bCs/>
        </w:rPr>
        <w:t xml:space="preserve">  IRRIGATED LANDS REGULATORY PROGRAM </w:t>
      </w:r>
    </w:p>
    <w:p w:rsidR="00717AFF" w:rsidRPr="00717AFF" w:rsidRDefault="000812A1" w:rsidP="006B3AB2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717AFF">
        <w:rPr>
          <w:rFonts w:ascii="Times New Roman" w:hAnsi="Times New Roman"/>
          <w:bCs/>
        </w:rPr>
        <w:t>Financial Report</w:t>
      </w:r>
    </w:p>
    <w:p w:rsidR="00717AFF" w:rsidRPr="00717AFF" w:rsidRDefault="000812A1" w:rsidP="006B3AB2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717AFF">
        <w:rPr>
          <w:rFonts w:ascii="Times New Roman" w:hAnsi="Times New Roman"/>
          <w:bCs/>
        </w:rPr>
        <w:t>Steering Committee</w:t>
      </w:r>
    </w:p>
    <w:p w:rsidR="00717AFF" w:rsidRPr="00717AFF" w:rsidRDefault="000812A1" w:rsidP="006B3AB2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717AFF">
        <w:rPr>
          <w:rFonts w:ascii="Times New Roman" w:hAnsi="Times New Roman"/>
          <w:bCs/>
        </w:rPr>
        <w:t>Membership Report</w:t>
      </w:r>
    </w:p>
    <w:p w:rsidR="00D16C76" w:rsidRPr="001D559F" w:rsidRDefault="00BA7E40" w:rsidP="001D559F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</w:rPr>
      </w:pPr>
      <w:r w:rsidRPr="00717AFF">
        <w:rPr>
          <w:rFonts w:ascii="Times New Roman" w:hAnsi="Times New Roman"/>
          <w:bCs/>
        </w:rPr>
        <w:t xml:space="preserve">Program </w:t>
      </w:r>
      <w:r w:rsidR="0065628F" w:rsidRPr="00717AFF">
        <w:rPr>
          <w:rFonts w:ascii="Times New Roman" w:hAnsi="Times New Roman"/>
          <w:bCs/>
        </w:rPr>
        <w:t>Report</w:t>
      </w:r>
    </w:p>
    <w:p w:rsidR="00D16C76" w:rsidRPr="00D16C76" w:rsidRDefault="00D16C76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</w:rPr>
      </w:pPr>
    </w:p>
    <w:p w:rsidR="009E3F91" w:rsidRDefault="0088228B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</w:rPr>
      </w:pPr>
      <w:proofErr w:type="gramStart"/>
      <w:r w:rsidRPr="001876C9">
        <w:rPr>
          <w:rFonts w:ascii="Times New Roman" w:hAnsi="Times New Roman"/>
          <w:b/>
          <w:bCs/>
        </w:rPr>
        <w:t>1</w:t>
      </w:r>
      <w:r w:rsidR="001876C9" w:rsidRPr="001876C9">
        <w:rPr>
          <w:rFonts w:ascii="Times New Roman" w:hAnsi="Times New Roman"/>
          <w:b/>
          <w:bCs/>
        </w:rPr>
        <w:t>:30</w:t>
      </w:r>
      <w:r w:rsidR="00E27C02" w:rsidRPr="001876C9">
        <w:rPr>
          <w:rFonts w:ascii="Times New Roman" w:hAnsi="Times New Roman"/>
          <w:b/>
          <w:bCs/>
        </w:rPr>
        <w:t>p</w:t>
      </w:r>
      <w:r w:rsidR="00B637E1" w:rsidRPr="001876C9">
        <w:rPr>
          <w:rFonts w:ascii="Times New Roman" w:hAnsi="Times New Roman"/>
          <w:b/>
          <w:bCs/>
        </w:rPr>
        <w:t>m</w:t>
      </w:r>
      <w:r w:rsidR="00F937DE">
        <w:rPr>
          <w:rFonts w:ascii="Times New Roman" w:hAnsi="Times New Roman"/>
          <w:b/>
          <w:bCs/>
        </w:rPr>
        <w:tab/>
        <w:t>9</w:t>
      </w:r>
      <w:r w:rsidR="00B637E1">
        <w:rPr>
          <w:rFonts w:ascii="Times New Roman" w:hAnsi="Times New Roman"/>
          <w:b/>
          <w:bCs/>
        </w:rPr>
        <w:t>.</w:t>
      </w:r>
      <w:proofErr w:type="gramEnd"/>
      <w:r w:rsidR="00717AFF">
        <w:rPr>
          <w:rFonts w:ascii="Times New Roman" w:hAnsi="Times New Roman"/>
          <w:b/>
          <w:bCs/>
        </w:rPr>
        <w:t xml:space="preserve">  </w:t>
      </w:r>
      <w:r w:rsidR="009E3F91">
        <w:rPr>
          <w:rFonts w:ascii="Times New Roman" w:hAnsi="Times New Roman"/>
          <w:b/>
          <w:bCs/>
        </w:rPr>
        <w:t>EXECUTIVE SESSION</w:t>
      </w:r>
    </w:p>
    <w:p w:rsidR="00F937DE" w:rsidRPr="00F937DE" w:rsidRDefault="009E3F91" w:rsidP="006B3AB2">
      <w:pPr>
        <w:pStyle w:val="Level1"/>
        <w:numPr>
          <w:ilvl w:val="0"/>
          <w:numId w:val="5"/>
        </w:numPr>
        <w:tabs>
          <w:tab w:val="left" w:pos="-1440"/>
        </w:tabs>
        <w:ind w:left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Significant Exposure to litigation pursuant to subsection (b) of Section 54956.9 (1) SWRCB Petition Proceedings.</w:t>
      </w:r>
    </w:p>
    <w:p w:rsidR="00F937DE" w:rsidRDefault="00F937DE" w:rsidP="00F937DE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</w:rPr>
      </w:pPr>
    </w:p>
    <w:p w:rsidR="00B637E1" w:rsidRPr="00B637E1" w:rsidRDefault="001876C9" w:rsidP="00F937DE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2</w:t>
      </w:r>
      <w:r w:rsidR="00A54E3B">
        <w:rPr>
          <w:rFonts w:ascii="Times New Roman" w:hAnsi="Times New Roman"/>
          <w:b/>
          <w:bCs/>
        </w:rPr>
        <w:t>:00pm</w:t>
      </w:r>
      <w:r w:rsidR="00F937DE">
        <w:rPr>
          <w:rFonts w:ascii="Times New Roman" w:hAnsi="Times New Roman"/>
          <w:b/>
          <w:bCs/>
        </w:rPr>
        <w:t xml:space="preserve"> </w:t>
      </w:r>
      <w:r w:rsidR="00F937DE">
        <w:rPr>
          <w:rFonts w:ascii="Times New Roman" w:hAnsi="Times New Roman"/>
          <w:b/>
          <w:bCs/>
        </w:rPr>
        <w:tab/>
        <w:t>10.</w:t>
      </w:r>
      <w:proofErr w:type="gramEnd"/>
      <w:r w:rsidR="00F937DE">
        <w:rPr>
          <w:rFonts w:ascii="Times New Roman" w:hAnsi="Times New Roman"/>
          <w:b/>
          <w:bCs/>
        </w:rPr>
        <w:t xml:space="preserve"> </w:t>
      </w:r>
      <w:r w:rsidR="00B637E1">
        <w:rPr>
          <w:rFonts w:ascii="Times New Roman" w:hAnsi="Times New Roman"/>
          <w:b/>
          <w:bCs/>
        </w:rPr>
        <w:t>ADJOURN</w:t>
      </w:r>
    </w:p>
    <w:p w:rsidR="008F4551" w:rsidRDefault="008F4551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</w:p>
    <w:p w:rsidR="00406955" w:rsidRDefault="00352225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next meeting of the San Joaquin County Resource Conservation Distric</w:t>
      </w:r>
      <w:r w:rsidR="00E83D3B">
        <w:rPr>
          <w:rFonts w:ascii="Times New Roman" w:hAnsi="Times New Roman"/>
          <w:bCs/>
        </w:rPr>
        <w:t xml:space="preserve">t is </w:t>
      </w:r>
      <w:r w:rsidR="001712C5">
        <w:rPr>
          <w:rFonts w:ascii="Times New Roman" w:hAnsi="Times New Roman"/>
          <w:bCs/>
        </w:rPr>
        <w:t>scheduled</w:t>
      </w:r>
      <w:r w:rsidR="001876C9">
        <w:rPr>
          <w:rFonts w:ascii="Times New Roman" w:hAnsi="Times New Roman"/>
          <w:bCs/>
        </w:rPr>
        <w:t xml:space="preserve"> for 12:00</w:t>
      </w:r>
      <w:r w:rsidR="00056B60">
        <w:rPr>
          <w:rFonts w:ascii="Times New Roman" w:hAnsi="Times New Roman"/>
          <w:bCs/>
        </w:rPr>
        <w:t xml:space="preserve"> </w:t>
      </w:r>
      <w:r w:rsidR="001876C9">
        <w:rPr>
          <w:rFonts w:ascii="Times New Roman" w:hAnsi="Times New Roman"/>
          <w:bCs/>
        </w:rPr>
        <w:t>noon</w:t>
      </w:r>
      <w:r w:rsidR="00A54E3B">
        <w:rPr>
          <w:rFonts w:ascii="Times New Roman" w:hAnsi="Times New Roman"/>
          <w:bCs/>
        </w:rPr>
        <w:t xml:space="preserve"> Thursday</w:t>
      </w:r>
      <w:r w:rsidR="00056B60">
        <w:rPr>
          <w:rFonts w:ascii="Times New Roman" w:hAnsi="Times New Roman"/>
          <w:bCs/>
        </w:rPr>
        <w:t>,</w:t>
      </w:r>
      <w:r w:rsidR="00A54E3B">
        <w:rPr>
          <w:rFonts w:ascii="Times New Roman" w:hAnsi="Times New Roman"/>
          <w:bCs/>
        </w:rPr>
        <w:t xml:space="preserve"> February 12</w:t>
      </w:r>
      <w:r w:rsidR="000D5D5E">
        <w:rPr>
          <w:rFonts w:ascii="Times New Roman" w:hAnsi="Times New Roman"/>
          <w:bCs/>
        </w:rPr>
        <w:t>, 201</w:t>
      </w:r>
      <w:r w:rsidR="00A54E3B">
        <w:rPr>
          <w:rFonts w:ascii="Times New Roman" w:hAnsi="Times New Roman"/>
          <w:bCs/>
        </w:rPr>
        <w:t>5</w:t>
      </w:r>
      <w:r w:rsidR="000D5D5E">
        <w:rPr>
          <w:rFonts w:ascii="Times New Roman" w:hAnsi="Times New Roman"/>
          <w:bCs/>
        </w:rPr>
        <w:t xml:space="preserve"> at </w:t>
      </w:r>
      <w:r w:rsidR="00717AFF">
        <w:rPr>
          <w:rFonts w:ascii="Times New Roman" w:hAnsi="Times New Roman"/>
          <w:bCs/>
        </w:rPr>
        <w:t>the USDA Stockton Service Center.</w:t>
      </w:r>
      <w:r w:rsidR="00605BB3">
        <w:rPr>
          <w:rFonts w:ascii="Times New Roman" w:hAnsi="Times New Roman"/>
          <w:bCs/>
        </w:rPr>
        <w:t xml:space="preserve">  </w:t>
      </w:r>
    </w:p>
    <w:sectPr w:rsidR="00406955" w:rsidSect="00F937DE">
      <w:type w:val="continuous"/>
      <w:pgSz w:w="12240" w:h="15840"/>
      <w:pgMar w:top="720" w:right="1080" w:bottom="72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1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1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37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11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123"/>
    <w:lvl w:ilvl="0">
      <w:start w:val="1"/>
      <w:numFmt w:val="decimal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Letters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AutoList1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AutoList126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>
    <w:nsid w:val="1FD91130"/>
    <w:multiLevelType w:val="hybridMultilevel"/>
    <w:tmpl w:val="8C226DD8"/>
    <w:lvl w:ilvl="0" w:tplc="3C4ED688">
      <w:start w:val="1"/>
      <w:numFmt w:val="upperLetter"/>
      <w:lvlText w:val="%1."/>
      <w:lvlJc w:val="left"/>
      <w:pPr>
        <w:ind w:left="210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>
    <w:nsid w:val="51B600AF"/>
    <w:multiLevelType w:val="hybridMultilevel"/>
    <w:tmpl w:val="0EC4B922"/>
    <w:lvl w:ilvl="0" w:tplc="C85E3B46">
      <w:start w:val="1"/>
      <w:numFmt w:val="upperLetter"/>
      <w:lvlText w:val="%1."/>
      <w:lvlJc w:val="left"/>
      <w:pPr>
        <w:ind w:left="22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>
    <w:nsid w:val="5D8F1303"/>
    <w:multiLevelType w:val="hybridMultilevel"/>
    <w:tmpl w:val="E93AF0A2"/>
    <w:lvl w:ilvl="0" w:tplc="B2A0588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F7E0FD84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5A0207"/>
    <w:multiLevelType w:val="hybridMultilevel"/>
    <w:tmpl w:val="5C2C64DE"/>
    <w:lvl w:ilvl="0" w:tplc="3C4ED688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6366B7F"/>
    <w:multiLevelType w:val="hybridMultilevel"/>
    <w:tmpl w:val="B5DAE054"/>
    <w:lvl w:ilvl="0" w:tplc="BC9C49C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7A6C3D"/>
    <w:multiLevelType w:val="hybridMultilevel"/>
    <w:tmpl w:val="BEBCE962"/>
    <w:lvl w:ilvl="0" w:tplc="F04EA7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8BA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93640E"/>
    <w:multiLevelType w:val="hybridMultilevel"/>
    <w:tmpl w:val="4DCAD416"/>
    <w:lvl w:ilvl="0" w:tplc="3C4ED688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7FE54D18"/>
    <w:multiLevelType w:val="hybridMultilevel"/>
    <w:tmpl w:val="03FC3246"/>
    <w:lvl w:ilvl="0" w:tplc="101EAE80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1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4"/>
  </w:num>
  <w:num w:numId="4">
    <w:abstractNumId w:val="17"/>
  </w:num>
  <w:num w:numId="5">
    <w:abstractNumId w:val="13"/>
  </w:num>
  <w:num w:numId="6">
    <w:abstractNumId w:val="16"/>
  </w:num>
  <w:num w:numId="7">
    <w:abstractNumId w:val="12"/>
  </w:num>
  <w:num w:numId="8">
    <w:abstractNumId w:val="18"/>
  </w:num>
  <w:num w:numId="9">
    <w:abstractNumId w:val="15"/>
  </w:num>
  <w:num w:numId="1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E4"/>
    <w:rsid w:val="00000BDA"/>
    <w:rsid w:val="000112D9"/>
    <w:rsid w:val="0001272F"/>
    <w:rsid w:val="000171EB"/>
    <w:rsid w:val="00020C95"/>
    <w:rsid w:val="00020CEE"/>
    <w:rsid w:val="00026E53"/>
    <w:rsid w:val="000271FE"/>
    <w:rsid w:val="00027E01"/>
    <w:rsid w:val="00054F6E"/>
    <w:rsid w:val="00056B60"/>
    <w:rsid w:val="00077F58"/>
    <w:rsid w:val="000812A1"/>
    <w:rsid w:val="00091DD2"/>
    <w:rsid w:val="0009492A"/>
    <w:rsid w:val="000A189E"/>
    <w:rsid w:val="000A1A1A"/>
    <w:rsid w:val="000B5B5F"/>
    <w:rsid w:val="000B7B5E"/>
    <w:rsid w:val="000C35ED"/>
    <w:rsid w:val="000C45E1"/>
    <w:rsid w:val="000D5D5E"/>
    <w:rsid w:val="000E61BE"/>
    <w:rsid w:val="000F56BF"/>
    <w:rsid w:val="000F6D72"/>
    <w:rsid w:val="00103E72"/>
    <w:rsid w:val="001105AF"/>
    <w:rsid w:val="00112FC5"/>
    <w:rsid w:val="00114905"/>
    <w:rsid w:val="001304D3"/>
    <w:rsid w:val="001315BC"/>
    <w:rsid w:val="001711FE"/>
    <w:rsid w:val="001712C5"/>
    <w:rsid w:val="00172935"/>
    <w:rsid w:val="001876C9"/>
    <w:rsid w:val="00192973"/>
    <w:rsid w:val="00193602"/>
    <w:rsid w:val="001C08B5"/>
    <w:rsid w:val="001C6BE8"/>
    <w:rsid w:val="001D4144"/>
    <w:rsid w:val="001D559F"/>
    <w:rsid w:val="001D7467"/>
    <w:rsid w:val="001F239E"/>
    <w:rsid w:val="001F4EAD"/>
    <w:rsid w:val="001F759E"/>
    <w:rsid w:val="002026E8"/>
    <w:rsid w:val="00204785"/>
    <w:rsid w:val="00213AD3"/>
    <w:rsid w:val="002253CE"/>
    <w:rsid w:val="00227855"/>
    <w:rsid w:val="00230787"/>
    <w:rsid w:val="00245266"/>
    <w:rsid w:val="00245797"/>
    <w:rsid w:val="002537A6"/>
    <w:rsid w:val="002575A3"/>
    <w:rsid w:val="002B35E4"/>
    <w:rsid w:val="002E7523"/>
    <w:rsid w:val="002F082A"/>
    <w:rsid w:val="00312C7E"/>
    <w:rsid w:val="00315B31"/>
    <w:rsid w:val="00316D12"/>
    <w:rsid w:val="003315C4"/>
    <w:rsid w:val="00334A97"/>
    <w:rsid w:val="003370E2"/>
    <w:rsid w:val="00344E3D"/>
    <w:rsid w:val="003458DA"/>
    <w:rsid w:val="00351B24"/>
    <w:rsid w:val="00352225"/>
    <w:rsid w:val="00357697"/>
    <w:rsid w:val="00360987"/>
    <w:rsid w:val="0036215E"/>
    <w:rsid w:val="00372CA2"/>
    <w:rsid w:val="003812CA"/>
    <w:rsid w:val="00395C1C"/>
    <w:rsid w:val="003C6C08"/>
    <w:rsid w:val="003E05F3"/>
    <w:rsid w:val="003E2860"/>
    <w:rsid w:val="003E4410"/>
    <w:rsid w:val="003E4BC9"/>
    <w:rsid w:val="003E70B1"/>
    <w:rsid w:val="00406955"/>
    <w:rsid w:val="00425997"/>
    <w:rsid w:val="00425D4A"/>
    <w:rsid w:val="00436F77"/>
    <w:rsid w:val="00441842"/>
    <w:rsid w:val="00453C6B"/>
    <w:rsid w:val="0046186C"/>
    <w:rsid w:val="00472F2C"/>
    <w:rsid w:val="00474761"/>
    <w:rsid w:val="00492350"/>
    <w:rsid w:val="00496E77"/>
    <w:rsid w:val="004A5958"/>
    <w:rsid w:val="004B2196"/>
    <w:rsid w:val="004C29C4"/>
    <w:rsid w:val="004C5F8F"/>
    <w:rsid w:val="004C6A19"/>
    <w:rsid w:val="004E1BED"/>
    <w:rsid w:val="004E4A4E"/>
    <w:rsid w:val="005008BA"/>
    <w:rsid w:val="00505008"/>
    <w:rsid w:val="00513608"/>
    <w:rsid w:val="00517B4C"/>
    <w:rsid w:val="00541EC4"/>
    <w:rsid w:val="00542320"/>
    <w:rsid w:val="00543524"/>
    <w:rsid w:val="00560000"/>
    <w:rsid w:val="00564E27"/>
    <w:rsid w:val="00566540"/>
    <w:rsid w:val="005828EE"/>
    <w:rsid w:val="005833C9"/>
    <w:rsid w:val="00587F74"/>
    <w:rsid w:val="00591850"/>
    <w:rsid w:val="005D400A"/>
    <w:rsid w:val="005D53BB"/>
    <w:rsid w:val="005E214E"/>
    <w:rsid w:val="005E3211"/>
    <w:rsid w:val="00602AB5"/>
    <w:rsid w:val="00605BB3"/>
    <w:rsid w:val="00610100"/>
    <w:rsid w:val="00614C6C"/>
    <w:rsid w:val="00645094"/>
    <w:rsid w:val="006466BD"/>
    <w:rsid w:val="00655354"/>
    <w:rsid w:val="0065628F"/>
    <w:rsid w:val="0067355A"/>
    <w:rsid w:val="00676700"/>
    <w:rsid w:val="00685704"/>
    <w:rsid w:val="006864A7"/>
    <w:rsid w:val="00692887"/>
    <w:rsid w:val="006A699C"/>
    <w:rsid w:val="006B3AB2"/>
    <w:rsid w:val="006B5FE2"/>
    <w:rsid w:val="006C6A8B"/>
    <w:rsid w:val="006E0AA3"/>
    <w:rsid w:val="006E0CAD"/>
    <w:rsid w:val="006E20D3"/>
    <w:rsid w:val="006E4A90"/>
    <w:rsid w:val="006E6A65"/>
    <w:rsid w:val="006F3DDF"/>
    <w:rsid w:val="006F66FF"/>
    <w:rsid w:val="006F729B"/>
    <w:rsid w:val="00705608"/>
    <w:rsid w:val="00712FF1"/>
    <w:rsid w:val="00717AFF"/>
    <w:rsid w:val="00726B16"/>
    <w:rsid w:val="00732C9E"/>
    <w:rsid w:val="00736328"/>
    <w:rsid w:val="007371E9"/>
    <w:rsid w:val="00740C8C"/>
    <w:rsid w:val="00753C38"/>
    <w:rsid w:val="0076774C"/>
    <w:rsid w:val="00767F06"/>
    <w:rsid w:val="007714A0"/>
    <w:rsid w:val="007B0014"/>
    <w:rsid w:val="007B0824"/>
    <w:rsid w:val="007B7743"/>
    <w:rsid w:val="007E4303"/>
    <w:rsid w:val="007F7FBB"/>
    <w:rsid w:val="008017AF"/>
    <w:rsid w:val="00807740"/>
    <w:rsid w:val="0081125A"/>
    <w:rsid w:val="00814D87"/>
    <w:rsid w:val="008321D5"/>
    <w:rsid w:val="00833DF3"/>
    <w:rsid w:val="00835788"/>
    <w:rsid w:val="00840C67"/>
    <w:rsid w:val="00841AEA"/>
    <w:rsid w:val="00845B42"/>
    <w:rsid w:val="00850941"/>
    <w:rsid w:val="008575F3"/>
    <w:rsid w:val="00864074"/>
    <w:rsid w:val="00866581"/>
    <w:rsid w:val="0088228B"/>
    <w:rsid w:val="00895EF3"/>
    <w:rsid w:val="00896151"/>
    <w:rsid w:val="0089671F"/>
    <w:rsid w:val="00897016"/>
    <w:rsid w:val="008B40AD"/>
    <w:rsid w:val="008B7F86"/>
    <w:rsid w:val="008E7780"/>
    <w:rsid w:val="008F4551"/>
    <w:rsid w:val="00907D13"/>
    <w:rsid w:val="00913312"/>
    <w:rsid w:val="00925F54"/>
    <w:rsid w:val="0093093E"/>
    <w:rsid w:val="00934AB0"/>
    <w:rsid w:val="0093717A"/>
    <w:rsid w:val="009402E8"/>
    <w:rsid w:val="0095685A"/>
    <w:rsid w:val="00964850"/>
    <w:rsid w:val="00972C96"/>
    <w:rsid w:val="00986244"/>
    <w:rsid w:val="00995390"/>
    <w:rsid w:val="009B0881"/>
    <w:rsid w:val="009B5E3C"/>
    <w:rsid w:val="009C4818"/>
    <w:rsid w:val="009D1E67"/>
    <w:rsid w:val="009D4491"/>
    <w:rsid w:val="009E1BF1"/>
    <w:rsid w:val="009E3F91"/>
    <w:rsid w:val="009E7FC6"/>
    <w:rsid w:val="009F0513"/>
    <w:rsid w:val="009F10AB"/>
    <w:rsid w:val="00A00106"/>
    <w:rsid w:val="00A0429D"/>
    <w:rsid w:val="00A16CF3"/>
    <w:rsid w:val="00A25D78"/>
    <w:rsid w:val="00A30D6B"/>
    <w:rsid w:val="00A421B1"/>
    <w:rsid w:val="00A444E5"/>
    <w:rsid w:val="00A54E3B"/>
    <w:rsid w:val="00A553F0"/>
    <w:rsid w:val="00A657B5"/>
    <w:rsid w:val="00A70C34"/>
    <w:rsid w:val="00A71B68"/>
    <w:rsid w:val="00A72E69"/>
    <w:rsid w:val="00A83165"/>
    <w:rsid w:val="00A846ED"/>
    <w:rsid w:val="00A961C9"/>
    <w:rsid w:val="00AA1D96"/>
    <w:rsid w:val="00AC39FD"/>
    <w:rsid w:val="00AD2440"/>
    <w:rsid w:val="00AD6A5D"/>
    <w:rsid w:val="00AF5363"/>
    <w:rsid w:val="00AF60A9"/>
    <w:rsid w:val="00B00660"/>
    <w:rsid w:val="00B04CBF"/>
    <w:rsid w:val="00B07E80"/>
    <w:rsid w:val="00B37FFC"/>
    <w:rsid w:val="00B555B3"/>
    <w:rsid w:val="00B637E1"/>
    <w:rsid w:val="00B73A98"/>
    <w:rsid w:val="00B83598"/>
    <w:rsid w:val="00B86B0F"/>
    <w:rsid w:val="00BA7E40"/>
    <w:rsid w:val="00BB5FAE"/>
    <w:rsid w:val="00BD4DBD"/>
    <w:rsid w:val="00BE38E7"/>
    <w:rsid w:val="00BE6624"/>
    <w:rsid w:val="00C17E9A"/>
    <w:rsid w:val="00C20727"/>
    <w:rsid w:val="00C2558E"/>
    <w:rsid w:val="00C35A94"/>
    <w:rsid w:val="00C35EE6"/>
    <w:rsid w:val="00C3643A"/>
    <w:rsid w:val="00C36D86"/>
    <w:rsid w:val="00C42200"/>
    <w:rsid w:val="00C43164"/>
    <w:rsid w:val="00C50B86"/>
    <w:rsid w:val="00C51DAF"/>
    <w:rsid w:val="00C70499"/>
    <w:rsid w:val="00C74B77"/>
    <w:rsid w:val="00C757B7"/>
    <w:rsid w:val="00C75A6B"/>
    <w:rsid w:val="00C80AC6"/>
    <w:rsid w:val="00C83FE7"/>
    <w:rsid w:val="00C90AC9"/>
    <w:rsid w:val="00C966E2"/>
    <w:rsid w:val="00CC5434"/>
    <w:rsid w:val="00CD12FE"/>
    <w:rsid w:val="00CD23D9"/>
    <w:rsid w:val="00D16C76"/>
    <w:rsid w:val="00D21B04"/>
    <w:rsid w:val="00D2704F"/>
    <w:rsid w:val="00D31FF8"/>
    <w:rsid w:val="00D45BD2"/>
    <w:rsid w:val="00D50EEF"/>
    <w:rsid w:val="00D60D4E"/>
    <w:rsid w:val="00D8559E"/>
    <w:rsid w:val="00D87A0E"/>
    <w:rsid w:val="00D92071"/>
    <w:rsid w:val="00DA526E"/>
    <w:rsid w:val="00DC0515"/>
    <w:rsid w:val="00DC4870"/>
    <w:rsid w:val="00E0716C"/>
    <w:rsid w:val="00E27C02"/>
    <w:rsid w:val="00E41ECE"/>
    <w:rsid w:val="00E41F76"/>
    <w:rsid w:val="00E4486A"/>
    <w:rsid w:val="00E575C1"/>
    <w:rsid w:val="00E6445A"/>
    <w:rsid w:val="00E80E83"/>
    <w:rsid w:val="00E83D3B"/>
    <w:rsid w:val="00E872C7"/>
    <w:rsid w:val="00EA0D8B"/>
    <w:rsid w:val="00EC0D72"/>
    <w:rsid w:val="00EC6FF1"/>
    <w:rsid w:val="00ED26F8"/>
    <w:rsid w:val="00ED490C"/>
    <w:rsid w:val="00EE1D71"/>
    <w:rsid w:val="00EE62D2"/>
    <w:rsid w:val="00EE77FC"/>
    <w:rsid w:val="00EF3C89"/>
    <w:rsid w:val="00EF7247"/>
    <w:rsid w:val="00EF7C5A"/>
    <w:rsid w:val="00F03102"/>
    <w:rsid w:val="00F1335A"/>
    <w:rsid w:val="00F2337E"/>
    <w:rsid w:val="00F341A8"/>
    <w:rsid w:val="00F75701"/>
    <w:rsid w:val="00F84437"/>
    <w:rsid w:val="00F937DE"/>
    <w:rsid w:val="00FA0C42"/>
    <w:rsid w:val="00FA0E8D"/>
    <w:rsid w:val="00FB2645"/>
    <w:rsid w:val="00FB6267"/>
    <w:rsid w:val="00FF01C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E2860"/>
    <w:pPr>
      <w:keepNext/>
      <w:tabs>
        <w:tab w:val="left" w:pos="720"/>
      </w:tabs>
      <w:ind w:left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E2860"/>
    <w:pPr>
      <w:keepNext/>
      <w:numPr>
        <w:numId w:val="4"/>
      </w:numPr>
      <w:tabs>
        <w:tab w:val="clear" w:pos="720"/>
        <w:tab w:val="left" w:pos="1080"/>
      </w:tabs>
      <w:ind w:left="108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E2860"/>
    <w:pPr>
      <w:keepNext/>
      <w:tabs>
        <w:tab w:val="center" w:pos="4680"/>
      </w:tabs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E2860"/>
    <w:pPr>
      <w:keepNext/>
      <w:numPr>
        <w:ilvl w:val="1"/>
        <w:numId w:val="3"/>
      </w:numPr>
      <w:ind w:left="1440" w:hanging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E2860"/>
    <w:pPr>
      <w:keepNext/>
      <w:tabs>
        <w:tab w:val="center" w:pos="4680"/>
      </w:tabs>
      <w:jc w:val="center"/>
      <w:outlineLvl w:val="4"/>
    </w:pPr>
    <w:rPr>
      <w:rFonts w:ascii="Times New Roman" w:hAnsi="Times New Roman"/>
      <w:b/>
      <w:bCs/>
      <w:color w:val="FF0000"/>
    </w:rPr>
  </w:style>
  <w:style w:type="paragraph" w:styleId="Heading6">
    <w:name w:val="heading 6"/>
    <w:basedOn w:val="Normal"/>
    <w:next w:val="Normal"/>
    <w:qFormat/>
    <w:rsid w:val="003E2860"/>
    <w:pPr>
      <w:keepNext/>
      <w:tabs>
        <w:tab w:val="center" w:pos="4680"/>
      </w:tabs>
      <w:jc w:val="center"/>
      <w:outlineLvl w:val="5"/>
    </w:pPr>
    <w:rPr>
      <w:rFonts w:ascii="Times New Roman" w:hAnsi="Times New Roman"/>
      <w:b/>
      <w:bCs/>
      <w:sz w:val="30"/>
      <w:szCs w:val="30"/>
    </w:rPr>
  </w:style>
  <w:style w:type="paragraph" w:styleId="Heading7">
    <w:name w:val="heading 7"/>
    <w:basedOn w:val="Normal"/>
    <w:next w:val="Normal"/>
    <w:qFormat/>
    <w:rsid w:val="003E2860"/>
    <w:pPr>
      <w:keepNext/>
      <w:jc w:val="center"/>
      <w:outlineLvl w:val="6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860"/>
  </w:style>
  <w:style w:type="paragraph" w:customStyle="1" w:styleId="Level1">
    <w:name w:val="Level 1"/>
    <w:basedOn w:val="Normal"/>
    <w:rsid w:val="003E2860"/>
    <w:pPr>
      <w:numPr>
        <w:numId w:val="2"/>
      </w:numPr>
      <w:ind w:left="720" w:hanging="720"/>
      <w:outlineLvl w:val="0"/>
    </w:pPr>
  </w:style>
  <w:style w:type="paragraph" w:customStyle="1" w:styleId="Level2">
    <w:name w:val="Level 2"/>
    <w:basedOn w:val="Normal"/>
    <w:rsid w:val="003E2860"/>
    <w:pPr>
      <w:numPr>
        <w:ilvl w:val="1"/>
        <w:numId w:val="1"/>
      </w:numPr>
      <w:ind w:left="1440" w:hanging="720"/>
      <w:outlineLvl w:val="1"/>
    </w:pPr>
  </w:style>
  <w:style w:type="paragraph" w:styleId="BodyTextIndent">
    <w:name w:val="Body Text Indent"/>
    <w:basedOn w:val="Normal"/>
    <w:rsid w:val="003E2860"/>
    <w:pPr>
      <w:ind w:left="720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3E2860"/>
    <w:rPr>
      <w:sz w:val="20"/>
      <w:szCs w:val="20"/>
    </w:rPr>
  </w:style>
  <w:style w:type="character" w:styleId="Hyperlink">
    <w:name w:val="Hyperlink"/>
    <w:rsid w:val="003E2860"/>
    <w:rPr>
      <w:color w:val="0000FF"/>
      <w:u w:val="single"/>
    </w:rPr>
  </w:style>
  <w:style w:type="paragraph" w:styleId="BodyText">
    <w:name w:val="Body Text"/>
    <w:basedOn w:val="Normal"/>
    <w:rsid w:val="003E2860"/>
    <w:pPr>
      <w:tabs>
        <w:tab w:val="center" w:pos="4680"/>
      </w:tabs>
      <w:jc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6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E2860"/>
    <w:pPr>
      <w:keepNext/>
      <w:tabs>
        <w:tab w:val="left" w:pos="720"/>
      </w:tabs>
      <w:ind w:left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E2860"/>
    <w:pPr>
      <w:keepNext/>
      <w:numPr>
        <w:numId w:val="4"/>
      </w:numPr>
      <w:tabs>
        <w:tab w:val="clear" w:pos="720"/>
        <w:tab w:val="left" w:pos="1080"/>
      </w:tabs>
      <w:ind w:left="108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E2860"/>
    <w:pPr>
      <w:keepNext/>
      <w:tabs>
        <w:tab w:val="center" w:pos="4680"/>
      </w:tabs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E2860"/>
    <w:pPr>
      <w:keepNext/>
      <w:numPr>
        <w:ilvl w:val="1"/>
        <w:numId w:val="3"/>
      </w:numPr>
      <w:ind w:left="1440" w:hanging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E2860"/>
    <w:pPr>
      <w:keepNext/>
      <w:tabs>
        <w:tab w:val="center" w:pos="4680"/>
      </w:tabs>
      <w:jc w:val="center"/>
      <w:outlineLvl w:val="4"/>
    </w:pPr>
    <w:rPr>
      <w:rFonts w:ascii="Times New Roman" w:hAnsi="Times New Roman"/>
      <w:b/>
      <w:bCs/>
      <w:color w:val="FF0000"/>
    </w:rPr>
  </w:style>
  <w:style w:type="paragraph" w:styleId="Heading6">
    <w:name w:val="heading 6"/>
    <w:basedOn w:val="Normal"/>
    <w:next w:val="Normal"/>
    <w:qFormat/>
    <w:rsid w:val="003E2860"/>
    <w:pPr>
      <w:keepNext/>
      <w:tabs>
        <w:tab w:val="center" w:pos="4680"/>
      </w:tabs>
      <w:jc w:val="center"/>
      <w:outlineLvl w:val="5"/>
    </w:pPr>
    <w:rPr>
      <w:rFonts w:ascii="Times New Roman" w:hAnsi="Times New Roman"/>
      <w:b/>
      <w:bCs/>
      <w:sz w:val="30"/>
      <w:szCs w:val="30"/>
    </w:rPr>
  </w:style>
  <w:style w:type="paragraph" w:styleId="Heading7">
    <w:name w:val="heading 7"/>
    <w:basedOn w:val="Normal"/>
    <w:next w:val="Normal"/>
    <w:qFormat/>
    <w:rsid w:val="003E2860"/>
    <w:pPr>
      <w:keepNext/>
      <w:jc w:val="center"/>
      <w:outlineLvl w:val="6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860"/>
  </w:style>
  <w:style w:type="paragraph" w:customStyle="1" w:styleId="Level1">
    <w:name w:val="Level 1"/>
    <w:basedOn w:val="Normal"/>
    <w:rsid w:val="003E2860"/>
    <w:pPr>
      <w:numPr>
        <w:numId w:val="2"/>
      </w:numPr>
      <w:ind w:left="720" w:hanging="720"/>
      <w:outlineLvl w:val="0"/>
    </w:pPr>
  </w:style>
  <w:style w:type="paragraph" w:customStyle="1" w:styleId="Level2">
    <w:name w:val="Level 2"/>
    <w:basedOn w:val="Normal"/>
    <w:rsid w:val="003E2860"/>
    <w:pPr>
      <w:numPr>
        <w:ilvl w:val="1"/>
        <w:numId w:val="1"/>
      </w:numPr>
      <w:ind w:left="1440" w:hanging="720"/>
      <w:outlineLvl w:val="1"/>
    </w:pPr>
  </w:style>
  <w:style w:type="paragraph" w:styleId="BodyTextIndent">
    <w:name w:val="Body Text Indent"/>
    <w:basedOn w:val="Normal"/>
    <w:rsid w:val="003E2860"/>
    <w:pPr>
      <w:ind w:left="720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3E2860"/>
    <w:rPr>
      <w:sz w:val="20"/>
      <w:szCs w:val="20"/>
    </w:rPr>
  </w:style>
  <w:style w:type="character" w:styleId="Hyperlink">
    <w:name w:val="Hyperlink"/>
    <w:rsid w:val="003E2860"/>
    <w:rPr>
      <w:color w:val="0000FF"/>
      <w:u w:val="single"/>
    </w:rPr>
  </w:style>
  <w:style w:type="paragraph" w:styleId="BodyText">
    <w:name w:val="Body Text"/>
    <w:basedOn w:val="Normal"/>
    <w:rsid w:val="003E2860"/>
    <w:pPr>
      <w:tabs>
        <w:tab w:val="center" w:pos="4680"/>
      </w:tabs>
      <w:jc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6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7593-4FDB-4C73-984E-4D752DC9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Augustine Land use Planning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augustine</dc:creator>
  <cp:lastModifiedBy>Austin</cp:lastModifiedBy>
  <cp:revision>10</cp:revision>
  <cp:lastPrinted>2015-01-08T20:49:00Z</cp:lastPrinted>
  <dcterms:created xsi:type="dcterms:W3CDTF">2015-01-02T19:18:00Z</dcterms:created>
  <dcterms:modified xsi:type="dcterms:W3CDTF">2015-01-08T21:43:00Z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2130632394</vt:i4>
  </property>
  <property fmtid="{D5CDD505-2E9C-101B-9397-08002B2CF9AE}" pid="3" name="_EmailSubject">
    <vt:lpwstr>RCD Agenda Forms</vt:lpwstr>
  </property>
  <property fmtid="{D5CDD505-2E9C-101B-9397-08002B2CF9AE}" pid="4" name="_AuthorEmail">
    <vt:lpwstr>landplan@mlode.com</vt:lpwstr>
  </property>
  <property fmtid="{D5CDD505-2E9C-101B-9397-08002B2CF9AE}" pid="5" name="_AuthorEmailDisplayName">
    <vt:lpwstr>Amy Augustine</vt:lpwstr>
  </property>
  <property fmtid="{D5CDD505-2E9C-101B-9397-08002B2CF9AE}" pid="6" name="_ReviewingToolsShownOnce">
    <vt:lpwstr/>
  </property>
</Properties>
</file>