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30"/>
          <w:szCs w:val="30"/>
        </w:rPr>
        <w:t>SAN JOAQUIN COUNTY RESOURCE CONSERVATION DISTRICT</w:t>
      </w:r>
    </w:p>
    <w:p w:rsidR="00767F06" w:rsidRPr="004E4A4E" w:rsidRDefault="003370E2" w:rsidP="004E4A4E">
      <w:pPr>
        <w:pStyle w:val="Heading6"/>
      </w:pPr>
      <w:r>
        <w:t>REGULAR MEETING</w:t>
      </w:r>
    </w:p>
    <w:p w:rsidR="002B35E4" w:rsidRDefault="001F239E" w:rsidP="00B83598">
      <w:pPr>
        <w:pStyle w:val="Heading3"/>
        <w:jc w:val="center"/>
        <w:rPr>
          <w:b w:val="0"/>
        </w:rPr>
      </w:pPr>
      <w:r>
        <w:rPr>
          <w:b w:val="0"/>
        </w:rPr>
        <w:t>USDA Stockton Service Center</w:t>
      </w:r>
    </w:p>
    <w:p w:rsidR="001F239E" w:rsidRPr="001F239E" w:rsidRDefault="001F239E" w:rsidP="001F2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W. Hammer Lane, Suite A  Stockton, CA  95219</w:t>
      </w:r>
    </w:p>
    <w:p w:rsidR="003370E2" w:rsidRPr="000812A1" w:rsidRDefault="00EE62D2" w:rsidP="0044184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E05F3">
        <w:rPr>
          <w:rFonts w:ascii="Times New Roman" w:hAnsi="Times New Roman"/>
          <w:b/>
          <w:bCs/>
          <w:sz w:val="28"/>
          <w:szCs w:val="28"/>
        </w:rPr>
        <w:t>Thursday November 20</w:t>
      </w:r>
      <w:r w:rsidR="00907D13" w:rsidRPr="000812A1">
        <w:rPr>
          <w:rFonts w:ascii="Times New Roman" w:hAnsi="Times New Roman"/>
          <w:b/>
          <w:bCs/>
          <w:sz w:val="28"/>
          <w:szCs w:val="28"/>
        </w:rPr>
        <w:t>, 2014</w:t>
      </w:r>
      <w:r w:rsidR="00F03102" w:rsidRPr="0008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B77">
        <w:rPr>
          <w:rFonts w:ascii="Times New Roman" w:hAnsi="Times New Roman"/>
          <w:b/>
          <w:bCs/>
          <w:sz w:val="28"/>
          <w:szCs w:val="28"/>
        </w:rPr>
        <w:t>11:00am– 1</w:t>
      </w:r>
      <w:r w:rsidR="00732C9E" w:rsidRPr="000812A1">
        <w:rPr>
          <w:rFonts w:ascii="Times New Roman" w:hAnsi="Times New Roman"/>
          <w:b/>
          <w:bCs/>
          <w:sz w:val="28"/>
          <w:szCs w:val="28"/>
        </w:rPr>
        <w:t>:00p</w:t>
      </w:r>
      <w:r w:rsidR="004E4A4E" w:rsidRPr="000812A1">
        <w:rPr>
          <w:rFonts w:ascii="Times New Roman" w:hAnsi="Times New Roman"/>
          <w:b/>
          <w:bCs/>
          <w:sz w:val="28"/>
          <w:szCs w:val="28"/>
        </w:rPr>
        <w:t>m</w:t>
      </w:r>
    </w:p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41842" w:rsidRPr="000F6D72" w:rsidRDefault="003370E2" w:rsidP="000F6D72">
      <w:pPr>
        <w:pStyle w:val="Heading7"/>
        <w:tabs>
          <w:tab w:val="center" w:pos="4680"/>
        </w:tabs>
        <w:rPr>
          <w:bCs w:val="0"/>
          <w:szCs w:val="28"/>
        </w:rPr>
      </w:pPr>
      <w:r>
        <w:rPr>
          <w:bCs w:val="0"/>
          <w:szCs w:val="28"/>
        </w:rPr>
        <w:t>AGENDA</w:t>
      </w:r>
    </w:p>
    <w:p w:rsidR="003370E2" w:rsidRDefault="00C74B77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11:00am</w:t>
      </w:r>
      <w:r w:rsidR="00EA0D8B">
        <w:rPr>
          <w:rFonts w:ascii="Times New Roman" w:hAnsi="Times New Roman"/>
          <w:b/>
        </w:rPr>
        <w:t xml:space="preserve"> </w:t>
      </w:r>
      <w:r w:rsidR="006F66FF">
        <w:rPr>
          <w:rFonts w:ascii="Times New Roman" w:hAnsi="Times New Roman"/>
          <w:b/>
        </w:rPr>
        <w:t xml:space="preserve"> </w:t>
      </w:r>
      <w:r w:rsidR="006F66FF">
        <w:rPr>
          <w:rFonts w:ascii="Times New Roman" w:hAnsi="Times New Roman"/>
          <w:b/>
        </w:rPr>
        <w:tab/>
      </w:r>
      <w:r w:rsidR="003370E2">
        <w:rPr>
          <w:rFonts w:ascii="Times New Roman" w:hAnsi="Times New Roman"/>
          <w:b/>
        </w:rPr>
        <w:t>1</w:t>
      </w:r>
      <w:r w:rsidR="006F66FF">
        <w:rPr>
          <w:rFonts w:ascii="Times New Roman" w:hAnsi="Times New Roman"/>
        </w:rPr>
        <w:t xml:space="preserve">.  </w:t>
      </w:r>
      <w:r w:rsidR="00896151">
        <w:rPr>
          <w:rFonts w:ascii="Times New Roman" w:hAnsi="Times New Roman"/>
        </w:rPr>
        <w:t xml:space="preserve">CALL TO ORDER </w:t>
      </w:r>
    </w:p>
    <w:p w:rsidR="003370E2" w:rsidRDefault="006F66FF" w:rsidP="006F66F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ROLL CALL/INTRODUCTION OF GUESTS</w:t>
      </w:r>
    </w:p>
    <w:p w:rsidR="003370E2" w:rsidRDefault="006F66FF" w:rsidP="006F66F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ACCEPTANCE OF AGENDA - LAST MINUTE ADDITIONS/DELETIONS</w:t>
      </w:r>
    </w:p>
    <w:p w:rsidR="00C35EE6" w:rsidRPr="000812A1" w:rsidRDefault="006F66FF" w:rsidP="000812A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PUBLIC COMMENTS - LIMITED TO 3 MINUTES/SPEAKER</w:t>
      </w:r>
    </w:p>
    <w:p w:rsidR="00EF7C5A" w:rsidRDefault="00EF7C5A" w:rsidP="00CD12FE">
      <w:pPr>
        <w:rPr>
          <w:rFonts w:ascii="Times New Roman" w:hAnsi="Times New Roman"/>
          <w:b/>
        </w:rPr>
      </w:pPr>
    </w:p>
    <w:p w:rsidR="00EF7C5A" w:rsidRPr="00EF7C5A" w:rsidRDefault="00C74B77" w:rsidP="000812A1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11:10a</w:t>
      </w:r>
      <w:r w:rsidR="000812A1">
        <w:rPr>
          <w:rFonts w:ascii="Times New Roman" w:hAnsi="Times New Roman"/>
          <w:b/>
        </w:rPr>
        <w:t>m</w:t>
      </w:r>
      <w:r w:rsidR="000812A1">
        <w:rPr>
          <w:rFonts w:ascii="Times New Roman" w:hAnsi="Times New Roman"/>
          <w:b/>
        </w:rPr>
        <w:tab/>
        <w:t>2</w:t>
      </w:r>
      <w:r w:rsidR="00EF7C5A">
        <w:rPr>
          <w:rFonts w:ascii="Times New Roman" w:hAnsi="Times New Roman"/>
          <w:b/>
        </w:rPr>
        <w:t xml:space="preserve">.  </w:t>
      </w:r>
      <w:r w:rsidR="000812A1">
        <w:rPr>
          <w:rFonts w:ascii="Times New Roman" w:hAnsi="Times New Roman"/>
          <w:b/>
        </w:rPr>
        <w:t>CONSENT AGENDA</w:t>
      </w:r>
      <w:r w:rsidR="00EF7C5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Including minutes of the September 18</w:t>
      </w:r>
      <w:r w:rsidR="000812A1">
        <w:rPr>
          <w:rFonts w:ascii="Times New Roman" w:hAnsi="Times New Roman"/>
        </w:rPr>
        <w:t>, 2014 meeting)</w:t>
      </w:r>
    </w:p>
    <w:p w:rsidR="00EA0D8B" w:rsidRPr="00C35EE6" w:rsidRDefault="00EA0D8B" w:rsidP="00FF4F63">
      <w:pPr>
        <w:pStyle w:val="ListParagraph"/>
        <w:ind w:left="0"/>
        <w:rPr>
          <w:rFonts w:ascii="Times New Roman" w:hAnsi="Times New Roman"/>
          <w:b/>
        </w:rPr>
      </w:pPr>
    </w:p>
    <w:p w:rsidR="00C83FE7" w:rsidRDefault="00C74B77" w:rsidP="00C83FE7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11:15a</w:t>
      </w:r>
      <w:r w:rsidR="000812A1">
        <w:rPr>
          <w:rFonts w:ascii="Times New Roman" w:hAnsi="Times New Roman"/>
          <w:b/>
        </w:rPr>
        <w:t>m</w:t>
      </w:r>
      <w:r w:rsidR="000812A1">
        <w:rPr>
          <w:rFonts w:ascii="Times New Roman" w:hAnsi="Times New Roman"/>
          <w:b/>
        </w:rPr>
        <w:tab/>
        <w:t>3</w:t>
      </w:r>
      <w:r w:rsidR="006F66FF">
        <w:rPr>
          <w:rFonts w:ascii="Times New Roman" w:hAnsi="Times New Roman"/>
          <w:b/>
        </w:rPr>
        <w:t xml:space="preserve">.  </w:t>
      </w:r>
      <w:r w:rsidR="00C83FE7">
        <w:rPr>
          <w:rFonts w:ascii="Times New Roman" w:hAnsi="Times New Roman"/>
          <w:b/>
          <w:bCs/>
        </w:rPr>
        <w:t>EXECUTIVE SESSION</w:t>
      </w:r>
    </w:p>
    <w:p w:rsidR="00C83FE7" w:rsidRPr="003812CA" w:rsidRDefault="00C83FE7" w:rsidP="00C83FE7">
      <w:pPr>
        <w:pStyle w:val="Level1"/>
        <w:numPr>
          <w:ilvl w:val="0"/>
          <w:numId w:val="34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Significant Exposure to litigation pursuant to subsection (b) of Section 54956.9 (1) SWRCB Petition Proceedings.</w:t>
      </w:r>
    </w:p>
    <w:p w:rsidR="00C83FE7" w:rsidRPr="00C83FE7" w:rsidRDefault="00C83FE7" w:rsidP="00EA0D8B">
      <w:pPr>
        <w:pStyle w:val="Level1"/>
        <w:numPr>
          <w:ilvl w:val="0"/>
          <w:numId w:val="34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Personnel Matters: (1) Review applications for Lower </w:t>
      </w:r>
      <w:proofErr w:type="spellStart"/>
      <w:r>
        <w:rPr>
          <w:rFonts w:ascii="Times New Roman" w:hAnsi="Times New Roman"/>
          <w:bCs/>
        </w:rPr>
        <w:t>Mokelumne</w:t>
      </w:r>
      <w:proofErr w:type="spellEnd"/>
      <w:r>
        <w:rPr>
          <w:rFonts w:ascii="Times New Roman" w:hAnsi="Times New Roman"/>
          <w:bCs/>
        </w:rPr>
        <w:t xml:space="preserve"> River Watershed Coordinator/RCD District Administrator.  </w:t>
      </w:r>
    </w:p>
    <w:p w:rsidR="00C83FE7" w:rsidRDefault="00C83FE7" w:rsidP="00EA0D8B">
      <w:pPr>
        <w:rPr>
          <w:rFonts w:ascii="Times New Roman" w:hAnsi="Times New Roman"/>
          <w:b/>
        </w:rPr>
      </w:pPr>
    </w:p>
    <w:p w:rsidR="00C83FE7" w:rsidRDefault="00C83FE7" w:rsidP="00EA0D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11:30am</w:t>
      </w:r>
      <w:r>
        <w:rPr>
          <w:rFonts w:ascii="Times New Roman" w:hAnsi="Times New Roman"/>
          <w:b/>
        </w:rPr>
        <w:tab/>
        <w:t>4.  EXECUTIVE SESSION REPORT/ACTION ITEMS</w:t>
      </w:r>
    </w:p>
    <w:p w:rsidR="00C83FE7" w:rsidRDefault="00C83FE7" w:rsidP="00EA0D8B">
      <w:pPr>
        <w:rPr>
          <w:rFonts w:ascii="Times New Roman" w:hAnsi="Times New Roman"/>
          <w:b/>
        </w:rPr>
      </w:pPr>
    </w:p>
    <w:p w:rsidR="00AC39FD" w:rsidRDefault="00C83FE7" w:rsidP="00EA0D8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11:35am</w:t>
      </w:r>
      <w:r>
        <w:rPr>
          <w:rFonts w:ascii="Times New Roman" w:hAnsi="Times New Roman"/>
          <w:b/>
        </w:rPr>
        <w:tab/>
        <w:t xml:space="preserve">5.  </w:t>
      </w:r>
      <w:r w:rsidR="00EA0D8B">
        <w:rPr>
          <w:rFonts w:ascii="Times New Roman" w:hAnsi="Times New Roman"/>
          <w:b/>
        </w:rPr>
        <w:t>TREASURER'S REPORT</w:t>
      </w:r>
      <w:r w:rsidR="00EA0D8B">
        <w:rPr>
          <w:rFonts w:ascii="Times New Roman" w:hAnsi="Times New Roman"/>
        </w:rPr>
        <w:t xml:space="preserve">:  Presentation of bills, income received </w:t>
      </w:r>
    </w:p>
    <w:p w:rsidR="00EA0D8B" w:rsidRDefault="00AC39FD" w:rsidP="00EA0D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EA0D8B">
        <w:rPr>
          <w:rFonts w:ascii="Times New Roman" w:hAnsi="Times New Roman"/>
        </w:rPr>
        <w:t>(</w:t>
      </w:r>
      <w:r w:rsidR="001712C5">
        <w:rPr>
          <w:rFonts w:ascii="Times New Roman" w:hAnsi="Times New Roman"/>
        </w:rPr>
        <w:t>pgs.</w:t>
      </w:r>
      <w:r>
        <w:rPr>
          <w:rFonts w:ascii="Times New Roman" w:hAnsi="Times New Roman"/>
        </w:rPr>
        <w:t xml:space="preserve"> </w:t>
      </w:r>
      <w:r w:rsidR="000812A1">
        <w:rPr>
          <w:rFonts w:ascii="Times New Roman" w:hAnsi="Times New Roman"/>
        </w:rPr>
        <w:t>Ruth</w:t>
      </w:r>
      <w:r w:rsidR="00EA0D8B">
        <w:rPr>
          <w:rFonts w:ascii="Times New Roman" w:hAnsi="Times New Roman"/>
        </w:rPr>
        <w:t>.)</w:t>
      </w:r>
    </w:p>
    <w:p w:rsidR="00EA0D8B" w:rsidRDefault="00EA0D8B" w:rsidP="00020C95">
      <w:pPr>
        <w:rPr>
          <w:rFonts w:ascii="Times New Roman" w:hAnsi="Times New Roman"/>
          <w:b/>
        </w:rPr>
      </w:pPr>
    </w:p>
    <w:p w:rsidR="00020C95" w:rsidRDefault="00C74B77" w:rsidP="00020C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C83FE7">
        <w:rPr>
          <w:rFonts w:ascii="Times New Roman" w:hAnsi="Times New Roman"/>
          <w:b/>
        </w:rPr>
        <w:t>:45</w:t>
      </w:r>
      <w:r>
        <w:rPr>
          <w:rFonts w:ascii="Times New Roman" w:hAnsi="Times New Roman"/>
          <w:b/>
        </w:rPr>
        <w:t>a</w:t>
      </w:r>
      <w:r w:rsidR="00EA0D8B">
        <w:rPr>
          <w:rFonts w:ascii="Times New Roman" w:hAnsi="Times New Roman"/>
          <w:b/>
        </w:rPr>
        <w:t xml:space="preserve">m </w:t>
      </w:r>
      <w:r w:rsidR="00EA0D8B">
        <w:rPr>
          <w:rFonts w:ascii="Times New Roman" w:hAnsi="Times New Roman"/>
          <w:b/>
        </w:rPr>
        <w:tab/>
      </w:r>
      <w:r w:rsidR="00C83FE7">
        <w:rPr>
          <w:rFonts w:ascii="Times New Roman" w:hAnsi="Times New Roman"/>
          <w:b/>
        </w:rPr>
        <w:t>6</w:t>
      </w:r>
      <w:r w:rsidR="00EA0D8B">
        <w:rPr>
          <w:rFonts w:ascii="Times New Roman" w:hAnsi="Times New Roman"/>
          <w:b/>
        </w:rPr>
        <w:t xml:space="preserve">.  </w:t>
      </w:r>
      <w:r w:rsidR="00F2337E" w:rsidRPr="00245797">
        <w:rPr>
          <w:rFonts w:ascii="Times New Roman" w:hAnsi="Times New Roman"/>
          <w:b/>
        </w:rPr>
        <w:t>NRCS UPDATE (</w:t>
      </w:r>
      <w:r w:rsidR="00C35EE6">
        <w:rPr>
          <w:rFonts w:ascii="Times New Roman" w:hAnsi="Times New Roman"/>
          <w:b/>
        </w:rPr>
        <w:t>Ora VS</w:t>
      </w:r>
      <w:r w:rsidR="00F2337E" w:rsidRPr="00245797">
        <w:rPr>
          <w:rFonts w:ascii="Times New Roman" w:hAnsi="Times New Roman"/>
          <w:b/>
        </w:rPr>
        <w:t>.)</w:t>
      </w:r>
    </w:p>
    <w:p w:rsidR="00FA0E8D" w:rsidRPr="00020C95" w:rsidRDefault="00020C95" w:rsidP="00020C9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Pr="00020C95">
        <w:rPr>
          <w:rFonts w:ascii="Times New Roman" w:hAnsi="Times New Roman"/>
          <w:b/>
        </w:rPr>
        <w:t>A</w:t>
      </w:r>
      <w:r>
        <w:rPr>
          <w:b/>
        </w:rPr>
        <w:t>.</w:t>
      </w:r>
      <w:r w:rsidR="00C74B77">
        <w:rPr>
          <w:b/>
        </w:rPr>
        <w:t xml:space="preserve"> </w:t>
      </w:r>
      <w:r w:rsidR="00F2337E" w:rsidRPr="00020C95">
        <w:rPr>
          <w:rFonts w:ascii="Times New Roman" w:hAnsi="Times New Roman"/>
        </w:rPr>
        <w:t>EQIP</w:t>
      </w:r>
    </w:p>
    <w:p w:rsidR="00F2337E" w:rsidRDefault="00F2337E" w:rsidP="00F2337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F66FF">
        <w:rPr>
          <w:rFonts w:ascii="Times New Roman" w:hAnsi="Times New Roman"/>
        </w:rPr>
        <w:tab/>
        <w:t xml:space="preserve">     </w:t>
      </w:r>
      <w:r w:rsidR="006F66FF" w:rsidRPr="006F66FF">
        <w:rPr>
          <w:rFonts w:ascii="Times New Roman" w:hAnsi="Times New Roman"/>
          <w:b/>
        </w:rPr>
        <w:t>B</w:t>
      </w:r>
      <w:r w:rsidR="00020C9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Other Farm Bill Programs</w:t>
      </w:r>
      <w:r w:rsidR="00C35EE6">
        <w:rPr>
          <w:rFonts w:ascii="Times New Roman" w:hAnsi="Times New Roman"/>
        </w:rPr>
        <w:t xml:space="preserve"> </w:t>
      </w:r>
    </w:p>
    <w:p w:rsidR="00316D12" w:rsidRDefault="006F66FF" w:rsidP="006F66F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AF60A9" w:rsidRPr="00114905">
        <w:rPr>
          <w:rFonts w:ascii="Times New Roman" w:hAnsi="Times New Roman"/>
          <w:b/>
        </w:rPr>
        <w:t>C</w:t>
      </w:r>
      <w:r w:rsidR="00472F2C" w:rsidRPr="00114905">
        <w:rPr>
          <w:rFonts w:ascii="Times New Roman" w:hAnsi="Times New Roman"/>
          <w:b/>
        </w:rPr>
        <w:t>.</w:t>
      </w:r>
      <w:r w:rsidR="00472F2C">
        <w:rPr>
          <w:rFonts w:ascii="Times New Roman" w:hAnsi="Times New Roman"/>
        </w:rPr>
        <w:t xml:space="preserve">  Personnel</w:t>
      </w:r>
    </w:p>
    <w:p w:rsidR="001712C5" w:rsidRDefault="001712C5" w:rsidP="006F66F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D.</w:t>
      </w:r>
      <w:r w:rsidR="00C83FE7">
        <w:rPr>
          <w:rFonts w:ascii="Times New Roman" w:hAnsi="Times New Roman"/>
        </w:rPr>
        <w:t xml:space="preserve">  BDI Letter</w:t>
      </w:r>
    </w:p>
    <w:p w:rsidR="0076774C" w:rsidRDefault="0076774C" w:rsidP="00472F2C">
      <w:pPr>
        <w:rPr>
          <w:rFonts w:ascii="Times New Roman" w:hAnsi="Times New Roman"/>
        </w:rPr>
      </w:pPr>
    </w:p>
    <w:p w:rsidR="0076774C" w:rsidRDefault="00C83FE7" w:rsidP="006F6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11:55</w:t>
      </w:r>
      <w:r w:rsidR="00C74B77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ab/>
        <w:t>7</w:t>
      </w:r>
      <w:r w:rsidR="006F66FF">
        <w:rPr>
          <w:rFonts w:ascii="Times New Roman" w:hAnsi="Times New Roman"/>
          <w:b/>
        </w:rPr>
        <w:t xml:space="preserve">.  </w:t>
      </w:r>
      <w:r w:rsidR="008017AF">
        <w:rPr>
          <w:rFonts w:ascii="Times New Roman" w:hAnsi="Times New Roman"/>
          <w:b/>
        </w:rPr>
        <w:t>RESOURCES</w:t>
      </w:r>
    </w:p>
    <w:p w:rsidR="003812CA" w:rsidRDefault="008017AF" w:rsidP="000D5D5E">
      <w:pPr>
        <w:pStyle w:val="Heading4"/>
        <w:numPr>
          <w:ilvl w:val="0"/>
          <w:numId w:val="44"/>
        </w:numPr>
        <w:rPr>
          <w:b w:val="0"/>
        </w:rPr>
      </w:pPr>
      <w:r w:rsidRPr="006F66FF">
        <w:rPr>
          <w:b w:val="0"/>
        </w:rPr>
        <w:t>CRA</w:t>
      </w:r>
      <w:r w:rsidR="00EA0D8B">
        <w:rPr>
          <w:b w:val="0"/>
        </w:rPr>
        <w:t>E</w:t>
      </w:r>
    </w:p>
    <w:p w:rsidR="000D5D5E" w:rsidRPr="000D5D5E" w:rsidRDefault="000D5D5E" w:rsidP="000D5D5E">
      <w:pPr>
        <w:pStyle w:val="ListParagraph"/>
        <w:numPr>
          <w:ilvl w:val="0"/>
          <w:numId w:val="4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Watershed Coordinator Report</w:t>
      </w:r>
    </w:p>
    <w:p w:rsidR="003812CA" w:rsidRDefault="003812CA" w:rsidP="00E83D3B">
      <w:pPr>
        <w:rPr>
          <w:rFonts w:ascii="Times New Roman" w:hAnsi="Times New Roman"/>
          <w:bCs/>
        </w:rPr>
      </w:pPr>
    </w:p>
    <w:p w:rsidR="003812CA" w:rsidRPr="00C74B77" w:rsidRDefault="00C83FE7" w:rsidP="00C74B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11:58</w:t>
      </w:r>
      <w:r w:rsidR="0088228B">
        <w:rPr>
          <w:rFonts w:ascii="Times New Roman" w:hAnsi="Times New Roman"/>
          <w:b/>
        </w:rPr>
        <w:t>a</w:t>
      </w:r>
      <w:r w:rsidR="003812CA" w:rsidRPr="00DC4870">
        <w:rPr>
          <w:rFonts w:ascii="Times New Roman" w:hAnsi="Times New Roman"/>
          <w:b/>
        </w:rPr>
        <w:t>m</w:t>
      </w:r>
      <w:r w:rsidR="003812CA">
        <w:rPr>
          <w:rFonts w:ascii="Times New Roman" w:hAnsi="Times New Roman"/>
        </w:rPr>
        <w:tab/>
      </w:r>
      <w:r w:rsidR="000D5D5E">
        <w:rPr>
          <w:rFonts w:ascii="Times New Roman" w:hAnsi="Times New Roman"/>
          <w:b/>
        </w:rPr>
        <w:t>8</w:t>
      </w:r>
      <w:r w:rsidR="00C74B77">
        <w:rPr>
          <w:rFonts w:ascii="Times New Roman" w:hAnsi="Times New Roman"/>
          <w:b/>
        </w:rPr>
        <w:t xml:space="preserve">.  </w:t>
      </w:r>
      <w:r w:rsidR="003812CA">
        <w:rPr>
          <w:rFonts w:ascii="Times New Roman" w:hAnsi="Times New Roman"/>
          <w:b/>
        </w:rPr>
        <w:t>NEW BUSINESS/WORKSHOPS/CONFERENCES</w:t>
      </w:r>
    </w:p>
    <w:p w:rsidR="0088228B" w:rsidRPr="00BA7E40" w:rsidRDefault="00BA7E40" w:rsidP="00BA7E40">
      <w:pPr>
        <w:pStyle w:val="ListParagraph"/>
        <w:numPr>
          <w:ilvl w:val="0"/>
          <w:numId w:val="4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Delta Restoration Network Meeting</w:t>
      </w:r>
    </w:p>
    <w:p w:rsidR="00BA7E40" w:rsidRPr="00BA7E40" w:rsidRDefault="00BA7E40" w:rsidP="00BA7E40">
      <w:pPr>
        <w:pStyle w:val="ListParagraph"/>
        <w:numPr>
          <w:ilvl w:val="0"/>
          <w:numId w:val="4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RCD Christmas Party</w:t>
      </w:r>
    </w:p>
    <w:p w:rsidR="00BA7E40" w:rsidRPr="00BA7E40" w:rsidRDefault="00BA7E40" w:rsidP="00BA7E40">
      <w:pPr>
        <w:pStyle w:val="ListParagraph"/>
        <w:ind w:left="1800"/>
        <w:rPr>
          <w:rFonts w:ascii="Times New Roman" w:hAnsi="Times New Roman"/>
          <w:b/>
          <w:bCs/>
        </w:rPr>
      </w:pPr>
    </w:p>
    <w:p w:rsidR="003812CA" w:rsidRDefault="00C83FE7" w:rsidP="003812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 Noon</w:t>
      </w:r>
      <w:r w:rsidR="000D5D5E">
        <w:rPr>
          <w:rFonts w:ascii="Times New Roman" w:hAnsi="Times New Roman"/>
          <w:b/>
        </w:rPr>
        <w:tab/>
        <w:t>9</w:t>
      </w:r>
      <w:r w:rsidR="003812CA">
        <w:rPr>
          <w:rFonts w:ascii="Times New Roman" w:hAnsi="Times New Roman"/>
          <w:b/>
        </w:rPr>
        <w:t>.  COMMUNICATIONS</w:t>
      </w:r>
    </w:p>
    <w:p w:rsidR="00BA7E40" w:rsidRPr="00BA7E40" w:rsidRDefault="00BA7E40" w:rsidP="00C74B77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RCD Director Appointments</w:t>
      </w:r>
    </w:p>
    <w:p w:rsidR="000812A1" w:rsidRPr="00BA7E40" w:rsidRDefault="00BA7E40" w:rsidP="00C74B77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Carlos Suarez Letter “NRCS Roadmap”</w:t>
      </w:r>
    </w:p>
    <w:p w:rsidR="00BA7E40" w:rsidRDefault="00BA7E40" w:rsidP="00BA7E40">
      <w:pPr>
        <w:pStyle w:val="ListParagraph"/>
        <w:ind w:left="1800"/>
        <w:rPr>
          <w:rFonts w:ascii="Times New Roman" w:hAnsi="Times New Roman"/>
          <w:bCs/>
        </w:rPr>
      </w:pPr>
    </w:p>
    <w:p w:rsidR="00BA7E40" w:rsidRPr="00C74B77" w:rsidRDefault="00BA7E40" w:rsidP="00BA7E40">
      <w:pPr>
        <w:pStyle w:val="ListParagraph"/>
        <w:ind w:left="18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--</w:t>
      </w:r>
      <w:proofErr w:type="gramStart"/>
      <w:r>
        <w:rPr>
          <w:rFonts w:ascii="Times New Roman" w:hAnsi="Times New Roman"/>
          <w:bCs/>
        </w:rPr>
        <w:t>over</w:t>
      </w:r>
      <w:proofErr w:type="gramEnd"/>
      <w:r>
        <w:rPr>
          <w:rFonts w:ascii="Times New Roman" w:hAnsi="Times New Roman"/>
          <w:bCs/>
        </w:rPr>
        <w:t>--</w:t>
      </w:r>
    </w:p>
    <w:p w:rsidR="00BA7E40" w:rsidRPr="00BA7E40" w:rsidRDefault="00BA7E40" w:rsidP="00BA7E40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>Drought and soils webinar series</w:t>
      </w:r>
    </w:p>
    <w:p w:rsidR="00C74B77" w:rsidRPr="00C74B77" w:rsidRDefault="00BA7E40" w:rsidP="00C74B77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CA Water Plan Update</w:t>
      </w:r>
    </w:p>
    <w:p w:rsidR="00C74B77" w:rsidRPr="00C74B77" w:rsidRDefault="00C74B77" w:rsidP="00C74B77">
      <w:pPr>
        <w:pStyle w:val="ListParagraph"/>
        <w:ind w:left="1800"/>
        <w:rPr>
          <w:rFonts w:ascii="Times New Roman" w:hAnsi="Times New Roman"/>
          <w:b/>
          <w:bCs/>
        </w:rPr>
      </w:pPr>
    </w:p>
    <w:p w:rsidR="000812A1" w:rsidRPr="000812A1" w:rsidRDefault="000812A1" w:rsidP="000812A1">
      <w:pPr>
        <w:rPr>
          <w:rFonts w:ascii="Times New Roman" w:hAnsi="Times New Roman"/>
          <w:b/>
          <w:bCs/>
        </w:rPr>
      </w:pPr>
      <w:r w:rsidRPr="000812A1">
        <w:rPr>
          <w:rFonts w:ascii="Times New Roman" w:hAnsi="Times New Roman"/>
          <w:b/>
          <w:bCs/>
        </w:rPr>
        <w:t>1</w:t>
      </w:r>
      <w:r w:rsidR="00C83FE7">
        <w:rPr>
          <w:rFonts w:ascii="Times New Roman" w:hAnsi="Times New Roman"/>
          <w:b/>
          <w:bCs/>
        </w:rPr>
        <w:t>2:05p</w:t>
      </w:r>
      <w:r w:rsidR="000D5D5E">
        <w:rPr>
          <w:rFonts w:ascii="Times New Roman" w:hAnsi="Times New Roman"/>
          <w:b/>
          <w:bCs/>
        </w:rPr>
        <w:t>m</w:t>
      </w:r>
      <w:r w:rsidR="000D5D5E">
        <w:rPr>
          <w:rFonts w:ascii="Times New Roman" w:hAnsi="Times New Roman"/>
          <w:b/>
          <w:bCs/>
        </w:rPr>
        <w:tab/>
        <w:t>10</w:t>
      </w:r>
      <w:r w:rsidRPr="000812A1">
        <w:rPr>
          <w:rFonts w:ascii="Times New Roman" w:hAnsi="Times New Roman"/>
          <w:b/>
          <w:bCs/>
        </w:rPr>
        <w:t xml:space="preserve">.  IRRIGATED LANDS REGULATORY PROGRAM </w:t>
      </w:r>
    </w:p>
    <w:p w:rsidR="000812A1" w:rsidRPr="000812A1" w:rsidRDefault="003812CA" w:rsidP="003812CA">
      <w:pPr>
        <w:ind w:left="72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  </w:t>
      </w:r>
      <w:r w:rsidR="000812A1" w:rsidRPr="003812CA">
        <w:rPr>
          <w:rFonts w:ascii="Times New Roman" w:hAnsi="Times New Roman"/>
          <w:bCs/>
        </w:rPr>
        <w:t>Financial Report</w:t>
      </w:r>
    </w:p>
    <w:p w:rsidR="000812A1" w:rsidRPr="000812A1" w:rsidRDefault="003812CA" w:rsidP="003812CA">
      <w:pPr>
        <w:ind w:left="72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B.  </w:t>
      </w:r>
      <w:r w:rsidR="000812A1" w:rsidRPr="003812CA">
        <w:rPr>
          <w:rFonts w:ascii="Times New Roman" w:hAnsi="Times New Roman"/>
          <w:bCs/>
        </w:rPr>
        <w:t>Steering Committee</w:t>
      </w:r>
    </w:p>
    <w:p w:rsidR="000812A1" w:rsidRDefault="003812CA" w:rsidP="003812CA">
      <w:pPr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C.  </w:t>
      </w:r>
      <w:r w:rsidR="000812A1" w:rsidRPr="003812CA">
        <w:rPr>
          <w:rFonts w:ascii="Times New Roman" w:hAnsi="Times New Roman"/>
          <w:bCs/>
        </w:rPr>
        <w:t>Membership Report</w:t>
      </w:r>
    </w:p>
    <w:p w:rsidR="0065628F" w:rsidRDefault="003812CA" w:rsidP="00BA7E40">
      <w:pPr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D.  </w:t>
      </w:r>
      <w:r w:rsidR="00BA7E40">
        <w:rPr>
          <w:rFonts w:ascii="Times New Roman" w:hAnsi="Times New Roman"/>
          <w:bCs/>
        </w:rPr>
        <w:t xml:space="preserve">Program </w:t>
      </w:r>
      <w:r w:rsidR="0065628F">
        <w:rPr>
          <w:rFonts w:ascii="Times New Roman" w:hAnsi="Times New Roman"/>
          <w:bCs/>
        </w:rPr>
        <w:t>Report</w:t>
      </w:r>
    </w:p>
    <w:p w:rsidR="000812A1" w:rsidRDefault="00BA7E40" w:rsidP="00BA7E40">
      <w:pPr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E</w:t>
      </w:r>
      <w:r w:rsidR="001712C5">
        <w:rPr>
          <w:rFonts w:ascii="Times New Roman" w:hAnsi="Times New Roman"/>
          <w:b/>
          <w:bCs/>
        </w:rPr>
        <w:t>.</w:t>
      </w:r>
      <w:r w:rsidR="001712C5">
        <w:rPr>
          <w:rFonts w:ascii="Times New Roman" w:hAnsi="Times New Roman"/>
          <w:bCs/>
        </w:rPr>
        <w:t xml:space="preserve">  MOUs</w:t>
      </w:r>
    </w:p>
    <w:p w:rsidR="00D16C76" w:rsidRPr="00C83FE7" w:rsidRDefault="00BA7E40" w:rsidP="000D5D5E">
      <w:pPr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F</w:t>
      </w:r>
      <w:r w:rsidR="001C6BE8">
        <w:rPr>
          <w:rFonts w:ascii="Times New Roman" w:hAnsi="Times New Roman"/>
          <w:b/>
          <w:bCs/>
        </w:rPr>
        <w:t>.</w:t>
      </w:r>
      <w:r w:rsidR="001C6BE8">
        <w:rPr>
          <w:rFonts w:ascii="Times New Roman" w:hAnsi="Times New Roman"/>
          <w:bCs/>
        </w:rPr>
        <w:t xml:space="preserve">  </w:t>
      </w:r>
      <w:proofErr w:type="spellStart"/>
      <w:r w:rsidR="001C6BE8">
        <w:rPr>
          <w:rFonts w:ascii="Times New Roman" w:hAnsi="Times New Roman"/>
          <w:bCs/>
        </w:rPr>
        <w:t>MokeWISE</w:t>
      </w:r>
      <w:proofErr w:type="spellEnd"/>
    </w:p>
    <w:p w:rsidR="00D16C76" w:rsidRPr="00D16C76" w:rsidRDefault="00D16C76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B637E1" w:rsidRPr="00B637E1" w:rsidRDefault="0088228B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B637E1" w:rsidRPr="00B637E1">
        <w:rPr>
          <w:rFonts w:ascii="Times New Roman" w:hAnsi="Times New Roman"/>
          <w:b/>
          <w:bCs/>
        </w:rPr>
        <w:t>:00pm</w:t>
      </w:r>
      <w:r w:rsidR="000D5D5E">
        <w:rPr>
          <w:rFonts w:ascii="Times New Roman" w:hAnsi="Times New Roman"/>
          <w:b/>
          <w:bCs/>
        </w:rPr>
        <w:tab/>
        <w:t>11</w:t>
      </w:r>
      <w:r w:rsidR="00B637E1">
        <w:rPr>
          <w:rFonts w:ascii="Times New Roman" w:hAnsi="Times New Roman"/>
          <w:b/>
          <w:bCs/>
        </w:rPr>
        <w:t>. ADJOURN</w:t>
      </w:r>
    </w:p>
    <w:p w:rsidR="008F4551" w:rsidRDefault="008F4551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</w:p>
    <w:p w:rsidR="00406955" w:rsidRDefault="00352225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next meeting of the San Joaquin County Resource Conservation Distric</w:t>
      </w:r>
      <w:r w:rsidR="00E83D3B">
        <w:rPr>
          <w:rFonts w:ascii="Times New Roman" w:hAnsi="Times New Roman"/>
          <w:bCs/>
        </w:rPr>
        <w:t xml:space="preserve">t is </w:t>
      </w:r>
      <w:r w:rsidR="001712C5">
        <w:rPr>
          <w:rFonts w:ascii="Times New Roman" w:hAnsi="Times New Roman"/>
          <w:bCs/>
        </w:rPr>
        <w:t>scheduled</w:t>
      </w:r>
      <w:r w:rsidR="000D5D5E">
        <w:rPr>
          <w:rFonts w:ascii="Times New Roman" w:hAnsi="Times New Roman"/>
          <w:bCs/>
        </w:rPr>
        <w:t xml:space="preserve"> for 11:00am Thursd</w:t>
      </w:r>
      <w:bookmarkStart w:id="0" w:name="_GoBack"/>
      <w:bookmarkEnd w:id="0"/>
      <w:r w:rsidR="000D5D5E">
        <w:rPr>
          <w:rFonts w:ascii="Times New Roman" w:hAnsi="Times New Roman"/>
          <w:bCs/>
        </w:rPr>
        <w:t>ay December 18, 2014 at Dave Wong’s Restaurant.</w:t>
      </w:r>
      <w:r w:rsidR="003812CA">
        <w:rPr>
          <w:rFonts w:ascii="Times New Roman" w:hAnsi="Times New Roman"/>
          <w:bCs/>
        </w:rPr>
        <w:t xml:space="preserve">  </w:t>
      </w:r>
      <w:r w:rsidR="00D16C76">
        <w:rPr>
          <w:rFonts w:ascii="Times New Roman" w:hAnsi="Times New Roman"/>
          <w:bCs/>
        </w:rPr>
        <w:t xml:space="preserve">  </w:t>
      </w:r>
      <w:r w:rsidR="00605BB3">
        <w:rPr>
          <w:rFonts w:ascii="Times New Roman" w:hAnsi="Times New Roman"/>
          <w:bCs/>
        </w:rPr>
        <w:t xml:space="preserve">  </w:t>
      </w:r>
    </w:p>
    <w:sectPr w:rsidR="00406955" w:rsidSect="003E286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00A315D3"/>
    <w:multiLevelType w:val="hybridMultilevel"/>
    <w:tmpl w:val="902ED2D6"/>
    <w:lvl w:ilvl="0" w:tplc="EEA0F9C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94123DE"/>
    <w:multiLevelType w:val="hybridMultilevel"/>
    <w:tmpl w:val="5F40AF26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>
    <w:nsid w:val="0F607DC0"/>
    <w:multiLevelType w:val="hybridMultilevel"/>
    <w:tmpl w:val="9E2683B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E08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C2002C"/>
    <w:multiLevelType w:val="hybridMultilevel"/>
    <w:tmpl w:val="C22CA79C"/>
    <w:lvl w:ilvl="0" w:tplc="D966C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FA252F"/>
    <w:multiLevelType w:val="hybridMultilevel"/>
    <w:tmpl w:val="69289102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15A4760B"/>
    <w:multiLevelType w:val="hybridMultilevel"/>
    <w:tmpl w:val="BE100AE8"/>
    <w:lvl w:ilvl="0" w:tplc="FD12612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91130"/>
    <w:multiLevelType w:val="hybridMultilevel"/>
    <w:tmpl w:val="9BCA2EDC"/>
    <w:lvl w:ilvl="0" w:tplc="3C4ED688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228F0594"/>
    <w:multiLevelType w:val="hybridMultilevel"/>
    <w:tmpl w:val="902ED2D6"/>
    <w:lvl w:ilvl="0" w:tplc="EEA0F9C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550309D"/>
    <w:multiLevelType w:val="hybridMultilevel"/>
    <w:tmpl w:val="5E76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86F47"/>
    <w:multiLevelType w:val="hybridMultilevel"/>
    <w:tmpl w:val="73CAA828"/>
    <w:lvl w:ilvl="0" w:tplc="89B2FB9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D2B18EC"/>
    <w:multiLevelType w:val="hybridMultilevel"/>
    <w:tmpl w:val="889E9C1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F6445A3"/>
    <w:multiLevelType w:val="hybridMultilevel"/>
    <w:tmpl w:val="E3DE592C"/>
    <w:lvl w:ilvl="0" w:tplc="4A5288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9E4728"/>
    <w:multiLevelType w:val="hybridMultilevel"/>
    <w:tmpl w:val="AF96C488"/>
    <w:lvl w:ilvl="0" w:tplc="29F4D338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801521"/>
    <w:multiLevelType w:val="hybridMultilevel"/>
    <w:tmpl w:val="8E200772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6">
    <w:nsid w:val="363D7959"/>
    <w:multiLevelType w:val="hybridMultilevel"/>
    <w:tmpl w:val="CDDAA202"/>
    <w:lvl w:ilvl="0" w:tplc="E18659A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74F1B7E"/>
    <w:multiLevelType w:val="hybridMultilevel"/>
    <w:tmpl w:val="2F22941A"/>
    <w:lvl w:ilvl="0" w:tplc="E020C80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3FA4326A"/>
    <w:multiLevelType w:val="hybridMultilevel"/>
    <w:tmpl w:val="C2FE03EC"/>
    <w:lvl w:ilvl="0" w:tplc="B0041FFE">
      <w:start w:val="1"/>
      <w:numFmt w:val="upp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9">
    <w:nsid w:val="40292CEF"/>
    <w:multiLevelType w:val="hybridMultilevel"/>
    <w:tmpl w:val="1570E374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415C20A4"/>
    <w:multiLevelType w:val="hybridMultilevel"/>
    <w:tmpl w:val="23306F22"/>
    <w:lvl w:ilvl="0" w:tplc="1200FD9E">
      <w:start w:val="1"/>
      <w:numFmt w:val="upperLetter"/>
      <w:lvlText w:val="%1."/>
      <w:lvlJc w:val="left"/>
      <w:pPr>
        <w:ind w:left="22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1">
    <w:nsid w:val="42B5526F"/>
    <w:multiLevelType w:val="hybridMultilevel"/>
    <w:tmpl w:val="3DEAA288"/>
    <w:lvl w:ilvl="0" w:tplc="7EE6A6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9F45A01"/>
    <w:multiLevelType w:val="hybridMultilevel"/>
    <w:tmpl w:val="ED84A0C2"/>
    <w:lvl w:ilvl="0" w:tplc="0DD29246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3">
    <w:nsid w:val="4A085537"/>
    <w:multiLevelType w:val="hybridMultilevel"/>
    <w:tmpl w:val="0DACFBB4"/>
    <w:lvl w:ilvl="0" w:tplc="79F8B7C2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4">
    <w:nsid w:val="4D4B6CE7"/>
    <w:multiLevelType w:val="hybridMultilevel"/>
    <w:tmpl w:val="5B1EE0C0"/>
    <w:lvl w:ilvl="0" w:tplc="E104EA34">
      <w:start w:val="1"/>
      <w:numFmt w:val="upp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50922B3B"/>
    <w:multiLevelType w:val="hybridMultilevel"/>
    <w:tmpl w:val="AB50B82E"/>
    <w:lvl w:ilvl="0" w:tplc="52169E4E">
      <w:start w:val="3"/>
      <w:numFmt w:val="upperLetter"/>
      <w:lvlText w:val="%1."/>
      <w:lvlJc w:val="left"/>
      <w:pPr>
        <w:ind w:left="2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6">
    <w:nsid w:val="51B600AF"/>
    <w:multiLevelType w:val="hybridMultilevel"/>
    <w:tmpl w:val="2BB41DE6"/>
    <w:lvl w:ilvl="0" w:tplc="EEA0F9C8">
      <w:start w:val="1"/>
      <w:numFmt w:val="upperLetter"/>
      <w:lvlText w:val="%1."/>
      <w:lvlJc w:val="left"/>
      <w:pPr>
        <w:ind w:left="22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>
    <w:nsid w:val="528C7EC1"/>
    <w:multiLevelType w:val="hybridMultilevel"/>
    <w:tmpl w:val="37A28B04"/>
    <w:lvl w:ilvl="0" w:tplc="4CA608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9845BF0"/>
    <w:multiLevelType w:val="hybridMultilevel"/>
    <w:tmpl w:val="9EE2B5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0CC4D0B"/>
    <w:multiLevelType w:val="hybridMultilevel"/>
    <w:tmpl w:val="C4962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66B7F"/>
    <w:multiLevelType w:val="hybridMultilevel"/>
    <w:tmpl w:val="B5DAE054"/>
    <w:lvl w:ilvl="0" w:tplc="BC9C49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78352AB"/>
    <w:multiLevelType w:val="hybridMultilevel"/>
    <w:tmpl w:val="7D84A5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F62DF8"/>
    <w:multiLevelType w:val="multilevel"/>
    <w:tmpl w:val="A47CA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E85B3A"/>
    <w:multiLevelType w:val="hybridMultilevel"/>
    <w:tmpl w:val="CC22DA2E"/>
    <w:lvl w:ilvl="0" w:tplc="E716E87E">
      <w:start w:val="1"/>
      <w:numFmt w:val="upp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5">
    <w:nsid w:val="6E16035D"/>
    <w:multiLevelType w:val="hybridMultilevel"/>
    <w:tmpl w:val="FC0CE182"/>
    <w:lvl w:ilvl="0" w:tplc="D966C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1E8A78">
      <w:start w:val="7"/>
      <w:numFmt w:val="decimal"/>
      <w:lvlText w:val="%2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E2E3305"/>
    <w:multiLevelType w:val="hybridMultilevel"/>
    <w:tmpl w:val="38881D2A"/>
    <w:lvl w:ilvl="0" w:tplc="2FC61F92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7">
    <w:nsid w:val="7020562D"/>
    <w:multiLevelType w:val="hybridMultilevel"/>
    <w:tmpl w:val="66C8A2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11915CC"/>
    <w:multiLevelType w:val="hybridMultilevel"/>
    <w:tmpl w:val="45427ABC"/>
    <w:lvl w:ilvl="0" w:tplc="0E702E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4CC46AA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5E44196">
      <w:start w:val="8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1713E8F"/>
    <w:multiLevelType w:val="hybridMultilevel"/>
    <w:tmpl w:val="C5B68A2A"/>
    <w:lvl w:ilvl="0" w:tplc="BF98BA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03FD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E36160"/>
    <w:multiLevelType w:val="hybridMultilevel"/>
    <w:tmpl w:val="526C5B78"/>
    <w:lvl w:ilvl="0" w:tplc="80B2BB06">
      <w:start w:val="1"/>
      <w:numFmt w:val="upperLetter"/>
      <w:lvlText w:val="%1."/>
      <w:lvlJc w:val="left"/>
      <w:pPr>
        <w:ind w:left="21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1">
    <w:nsid w:val="73415B75"/>
    <w:multiLevelType w:val="hybridMultilevel"/>
    <w:tmpl w:val="A8DC71C2"/>
    <w:lvl w:ilvl="0" w:tplc="0409000F">
      <w:start w:val="1"/>
      <w:numFmt w:val="decimal"/>
      <w:lvlText w:val="%1."/>
      <w:lvlJc w:val="left"/>
      <w:pPr>
        <w:ind w:left="2820" w:hanging="360"/>
      </w:p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52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044DB7"/>
    <w:multiLevelType w:val="hybridMultilevel"/>
    <w:tmpl w:val="435A26E8"/>
    <w:lvl w:ilvl="0" w:tplc="1F4E7014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4">
    <w:nsid w:val="7AA42B5D"/>
    <w:multiLevelType w:val="hybridMultilevel"/>
    <w:tmpl w:val="7FF8CE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48"/>
  </w:num>
  <w:num w:numId="4">
    <w:abstractNumId w:val="45"/>
  </w:num>
  <w:num w:numId="5">
    <w:abstractNumId w:val="39"/>
  </w:num>
  <w:num w:numId="6">
    <w:abstractNumId w:val="52"/>
  </w:num>
  <w:num w:numId="7">
    <w:abstractNumId w:val="49"/>
  </w:num>
  <w:num w:numId="8">
    <w:abstractNumId w:val="14"/>
  </w:num>
  <w:num w:numId="9">
    <w:abstractNumId w:val="43"/>
  </w:num>
  <w:num w:numId="10">
    <w:abstractNumId w:val="25"/>
  </w:num>
  <w:num w:numId="11">
    <w:abstractNumId w:val="15"/>
  </w:num>
  <w:num w:numId="12">
    <w:abstractNumId w:val="17"/>
  </w:num>
  <w:num w:numId="13">
    <w:abstractNumId w:val="47"/>
  </w:num>
  <w:num w:numId="14">
    <w:abstractNumId w:val="24"/>
  </w:num>
  <w:num w:numId="15">
    <w:abstractNumId w:val="23"/>
  </w:num>
  <w:num w:numId="16">
    <w:abstractNumId w:val="38"/>
  </w:num>
  <w:num w:numId="17">
    <w:abstractNumId w:val="40"/>
  </w:num>
  <w:num w:numId="18">
    <w:abstractNumId w:val="13"/>
  </w:num>
  <w:num w:numId="19">
    <w:abstractNumId w:val="16"/>
  </w:num>
  <w:num w:numId="20">
    <w:abstractNumId w:val="20"/>
  </w:num>
  <w:num w:numId="21">
    <w:abstractNumId w:val="29"/>
  </w:num>
  <w:num w:numId="22">
    <w:abstractNumId w:val="42"/>
  </w:num>
  <w:num w:numId="23">
    <w:abstractNumId w:val="54"/>
  </w:num>
  <w:num w:numId="24">
    <w:abstractNumId w:val="27"/>
  </w:num>
  <w:num w:numId="25">
    <w:abstractNumId w:val="46"/>
  </w:num>
  <w:num w:numId="26">
    <w:abstractNumId w:val="26"/>
  </w:num>
  <w:num w:numId="27">
    <w:abstractNumId w:val="35"/>
  </w:num>
  <w:num w:numId="28">
    <w:abstractNumId w:val="21"/>
  </w:num>
  <w:num w:numId="29">
    <w:abstractNumId w:val="53"/>
  </w:num>
  <w:num w:numId="30">
    <w:abstractNumId w:val="50"/>
  </w:num>
  <w:num w:numId="31">
    <w:abstractNumId w:val="32"/>
  </w:num>
  <w:num w:numId="32">
    <w:abstractNumId w:val="30"/>
  </w:num>
  <w:num w:numId="33">
    <w:abstractNumId w:val="34"/>
  </w:num>
  <w:num w:numId="34">
    <w:abstractNumId w:val="36"/>
  </w:num>
  <w:num w:numId="35">
    <w:abstractNumId w:val="33"/>
  </w:num>
  <w:num w:numId="36">
    <w:abstractNumId w:val="28"/>
  </w:num>
  <w:num w:numId="37">
    <w:abstractNumId w:val="44"/>
  </w:num>
  <w:num w:numId="38">
    <w:abstractNumId w:val="51"/>
  </w:num>
  <w:num w:numId="39">
    <w:abstractNumId w:val="19"/>
  </w:num>
  <w:num w:numId="40">
    <w:abstractNumId w:val="12"/>
  </w:num>
  <w:num w:numId="41">
    <w:abstractNumId w:val="22"/>
  </w:num>
  <w:num w:numId="42">
    <w:abstractNumId w:val="41"/>
  </w:num>
  <w:num w:numId="43">
    <w:abstractNumId w:val="37"/>
  </w:num>
  <w:num w:numId="44">
    <w:abstractNumId w:val="18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E4"/>
    <w:rsid w:val="00000BDA"/>
    <w:rsid w:val="000112D9"/>
    <w:rsid w:val="0001272F"/>
    <w:rsid w:val="000171EB"/>
    <w:rsid w:val="00020C95"/>
    <w:rsid w:val="00020CEE"/>
    <w:rsid w:val="00027E01"/>
    <w:rsid w:val="00054F6E"/>
    <w:rsid w:val="00077F58"/>
    <w:rsid w:val="000812A1"/>
    <w:rsid w:val="0009492A"/>
    <w:rsid w:val="000A189E"/>
    <w:rsid w:val="000A1A1A"/>
    <w:rsid w:val="000B5B5F"/>
    <w:rsid w:val="000B7B5E"/>
    <w:rsid w:val="000C35ED"/>
    <w:rsid w:val="000C45E1"/>
    <w:rsid w:val="000D5D5E"/>
    <w:rsid w:val="000E61BE"/>
    <w:rsid w:val="000F56BF"/>
    <w:rsid w:val="000F6D72"/>
    <w:rsid w:val="00103E72"/>
    <w:rsid w:val="001105AF"/>
    <w:rsid w:val="00112FC5"/>
    <w:rsid w:val="00114905"/>
    <w:rsid w:val="001304D3"/>
    <w:rsid w:val="001315BC"/>
    <w:rsid w:val="001712C5"/>
    <w:rsid w:val="00172935"/>
    <w:rsid w:val="00192973"/>
    <w:rsid w:val="00193602"/>
    <w:rsid w:val="001C08B5"/>
    <w:rsid w:val="001C6BE8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75A3"/>
    <w:rsid w:val="002B35E4"/>
    <w:rsid w:val="002E7523"/>
    <w:rsid w:val="002F082A"/>
    <w:rsid w:val="00312C7E"/>
    <w:rsid w:val="00315B31"/>
    <w:rsid w:val="00316D12"/>
    <w:rsid w:val="00334A97"/>
    <w:rsid w:val="003370E2"/>
    <w:rsid w:val="00344E3D"/>
    <w:rsid w:val="003458DA"/>
    <w:rsid w:val="00351B24"/>
    <w:rsid w:val="00352225"/>
    <w:rsid w:val="00357697"/>
    <w:rsid w:val="00360987"/>
    <w:rsid w:val="0036215E"/>
    <w:rsid w:val="00372CA2"/>
    <w:rsid w:val="003812CA"/>
    <w:rsid w:val="00395C1C"/>
    <w:rsid w:val="003C6C08"/>
    <w:rsid w:val="003E05F3"/>
    <w:rsid w:val="003E2860"/>
    <w:rsid w:val="003E4410"/>
    <w:rsid w:val="003E4BC9"/>
    <w:rsid w:val="003E70B1"/>
    <w:rsid w:val="00406955"/>
    <w:rsid w:val="00425997"/>
    <w:rsid w:val="00425D4A"/>
    <w:rsid w:val="00436F77"/>
    <w:rsid w:val="00441842"/>
    <w:rsid w:val="00453C6B"/>
    <w:rsid w:val="0046186C"/>
    <w:rsid w:val="00472F2C"/>
    <w:rsid w:val="00474761"/>
    <w:rsid w:val="00492350"/>
    <w:rsid w:val="00496E77"/>
    <w:rsid w:val="004A5958"/>
    <w:rsid w:val="004B2196"/>
    <w:rsid w:val="004C29C4"/>
    <w:rsid w:val="004C5F8F"/>
    <w:rsid w:val="004E1BED"/>
    <w:rsid w:val="004E4A4E"/>
    <w:rsid w:val="005008BA"/>
    <w:rsid w:val="00505008"/>
    <w:rsid w:val="00513608"/>
    <w:rsid w:val="00517B4C"/>
    <w:rsid w:val="00541EC4"/>
    <w:rsid w:val="00542320"/>
    <w:rsid w:val="00543524"/>
    <w:rsid w:val="00560000"/>
    <w:rsid w:val="00564E27"/>
    <w:rsid w:val="00566540"/>
    <w:rsid w:val="005828EE"/>
    <w:rsid w:val="005833C9"/>
    <w:rsid w:val="00587F74"/>
    <w:rsid w:val="00591850"/>
    <w:rsid w:val="005D400A"/>
    <w:rsid w:val="005D53BB"/>
    <w:rsid w:val="005E214E"/>
    <w:rsid w:val="005E3211"/>
    <w:rsid w:val="00602AB5"/>
    <w:rsid w:val="00605BB3"/>
    <w:rsid w:val="00610100"/>
    <w:rsid w:val="00614C6C"/>
    <w:rsid w:val="00645094"/>
    <w:rsid w:val="006466BD"/>
    <w:rsid w:val="00655354"/>
    <w:rsid w:val="0065628F"/>
    <w:rsid w:val="0067355A"/>
    <w:rsid w:val="00676700"/>
    <w:rsid w:val="00685704"/>
    <w:rsid w:val="006864A7"/>
    <w:rsid w:val="00692887"/>
    <w:rsid w:val="006B5FE2"/>
    <w:rsid w:val="006C6A8B"/>
    <w:rsid w:val="006E0AA3"/>
    <w:rsid w:val="006E0CAD"/>
    <w:rsid w:val="006E20D3"/>
    <w:rsid w:val="006E4A90"/>
    <w:rsid w:val="006E6A65"/>
    <w:rsid w:val="006F3DDF"/>
    <w:rsid w:val="006F66FF"/>
    <w:rsid w:val="006F729B"/>
    <w:rsid w:val="00705608"/>
    <w:rsid w:val="00712FF1"/>
    <w:rsid w:val="00726B16"/>
    <w:rsid w:val="00732C9E"/>
    <w:rsid w:val="00736328"/>
    <w:rsid w:val="007371E9"/>
    <w:rsid w:val="00740C8C"/>
    <w:rsid w:val="00753C38"/>
    <w:rsid w:val="0076774C"/>
    <w:rsid w:val="00767F06"/>
    <w:rsid w:val="007714A0"/>
    <w:rsid w:val="007B0014"/>
    <w:rsid w:val="007B0824"/>
    <w:rsid w:val="007B7743"/>
    <w:rsid w:val="007E4303"/>
    <w:rsid w:val="007F7FBB"/>
    <w:rsid w:val="008017AF"/>
    <w:rsid w:val="00807740"/>
    <w:rsid w:val="0081125A"/>
    <w:rsid w:val="00814D87"/>
    <w:rsid w:val="008321D5"/>
    <w:rsid w:val="00833DF3"/>
    <w:rsid w:val="00835788"/>
    <w:rsid w:val="00840C67"/>
    <w:rsid w:val="00841AEA"/>
    <w:rsid w:val="00845B42"/>
    <w:rsid w:val="00850941"/>
    <w:rsid w:val="008575F3"/>
    <w:rsid w:val="00864074"/>
    <w:rsid w:val="00866581"/>
    <w:rsid w:val="0088228B"/>
    <w:rsid w:val="00895EF3"/>
    <w:rsid w:val="00896151"/>
    <w:rsid w:val="0089671F"/>
    <w:rsid w:val="00897016"/>
    <w:rsid w:val="008B40AD"/>
    <w:rsid w:val="008B7F86"/>
    <w:rsid w:val="008E7780"/>
    <w:rsid w:val="008F4551"/>
    <w:rsid w:val="00907D13"/>
    <w:rsid w:val="00913312"/>
    <w:rsid w:val="00925F54"/>
    <w:rsid w:val="0093093E"/>
    <w:rsid w:val="00934AB0"/>
    <w:rsid w:val="0093717A"/>
    <w:rsid w:val="009402E8"/>
    <w:rsid w:val="0095685A"/>
    <w:rsid w:val="00964850"/>
    <w:rsid w:val="00986244"/>
    <w:rsid w:val="00995390"/>
    <w:rsid w:val="009B0881"/>
    <w:rsid w:val="009B5E3C"/>
    <w:rsid w:val="009C4818"/>
    <w:rsid w:val="009D1E67"/>
    <w:rsid w:val="009D4491"/>
    <w:rsid w:val="009E1BF1"/>
    <w:rsid w:val="009E7FC6"/>
    <w:rsid w:val="009F0513"/>
    <w:rsid w:val="009F10AB"/>
    <w:rsid w:val="00A00106"/>
    <w:rsid w:val="00A0429D"/>
    <w:rsid w:val="00A16CF3"/>
    <w:rsid w:val="00A25D78"/>
    <w:rsid w:val="00A421B1"/>
    <w:rsid w:val="00A553F0"/>
    <w:rsid w:val="00A70C34"/>
    <w:rsid w:val="00A71B68"/>
    <w:rsid w:val="00A72E69"/>
    <w:rsid w:val="00A83165"/>
    <w:rsid w:val="00A846ED"/>
    <w:rsid w:val="00A961C9"/>
    <w:rsid w:val="00AA1D96"/>
    <w:rsid w:val="00AC39FD"/>
    <w:rsid w:val="00AD2440"/>
    <w:rsid w:val="00AD6A5D"/>
    <w:rsid w:val="00AF5363"/>
    <w:rsid w:val="00AF60A9"/>
    <w:rsid w:val="00B00660"/>
    <w:rsid w:val="00B04CBF"/>
    <w:rsid w:val="00B07E80"/>
    <w:rsid w:val="00B37FFC"/>
    <w:rsid w:val="00B555B3"/>
    <w:rsid w:val="00B637E1"/>
    <w:rsid w:val="00B73A98"/>
    <w:rsid w:val="00B83598"/>
    <w:rsid w:val="00B86B0F"/>
    <w:rsid w:val="00BA7E40"/>
    <w:rsid w:val="00BB5FAE"/>
    <w:rsid w:val="00BD4DBD"/>
    <w:rsid w:val="00BE38E7"/>
    <w:rsid w:val="00BE6624"/>
    <w:rsid w:val="00C17E9A"/>
    <w:rsid w:val="00C20727"/>
    <w:rsid w:val="00C2558E"/>
    <w:rsid w:val="00C35A94"/>
    <w:rsid w:val="00C35EE6"/>
    <w:rsid w:val="00C3643A"/>
    <w:rsid w:val="00C36D86"/>
    <w:rsid w:val="00C42200"/>
    <w:rsid w:val="00C43164"/>
    <w:rsid w:val="00C50B86"/>
    <w:rsid w:val="00C51DAF"/>
    <w:rsid w:val="00C70499"/>
    <w:rsid w:val="00C74B77"/>
    <w:rsid w:val="00C757B7"/>
    <w:rsid w:val="00C75A6B"/>
    <w:rsid w:val="00C80AC6"/>
    <w:rsid w:val="00C83FE7"/>
    <w:rsid w:val="00C90AC9"/>
    <w:rsid w:val="00C966E2"/>
    <w:rsid w:val="00CC5434"/>
    <w:rsid w:val="00CD12FE"/>
    <w:rsid w:val="00CD23D9"/>
    <w:rsid w:val="00D16C76"/>
    <w:rsid w:val="00D21B04"/>
    <w:rsid w:val="00D2704F"/>
    <w:rsid w:val="00D31FF8"/>
    <w:rsid w:val="00D45BD2"/>
    <w:rsid w:val="00D50EEF"/>
    <w:rsid w:val="00D8559E"/>
    <w:rsid w:val="00D87A0E"/>
    <w:rsid w:val="00D92071"/>
    <w:rsid w:val="00DA526E"/>
    <w:rsid w:val="00DC0515"/>
    <w:rsid w:val="00DC4870"/>
    <w:rsid w:val="00E0716C"/>
    <w:rsid w:val="00E41ECE"/>
    <w:rsid w:val="00E41F76"/>
    <w:rsid w:val="00E4486A"/>
    <w:rsid w:val="00E575C1"/>
    <w:rsid w:val="00E6445A"/>
    <w:rsid w:val="00E80E83"/>
    <w:rsid w:val="00E83D3B"/>
    <w:rsid w:val="00EA0D8B"/>
    <w:rsid w:val="00EC0D72"/>
    <w:rsid w:val="00EC6FF1"/>
    <w:rsid w:val="00ED26F8"/>
    <w:rsid w:val="00ED490C"/>
    <w:rsid w:val="00EE1D71"/>
    <w:rsid w:val="00EE62D2"/>
    <w:rsid w:val="00EE77FC"/>
    <w:rsid w:val="00EF7247"/>
    <w:rsid w:val="00EF7C5A"/>
    <w:rsid w:val="00F03102"/>
    <w:rsid w:val="00F1335A"/>
    <w:rsid w:val="00F2337E"/>
    <w:rsid w:val="00F341A8"/>
    <w:rsid w:val="00F84437"/>
    <w:rsid w:val="00FA0C42"/>
    <w:rsid w:val="00FA0E8D"/>
    <w:rsid w:val="00FB2645"/>
    <w:rsid w:val="00FB6267"/>
    <w:rsid w:val="00FF01C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9D83A5-D2CB-4127-A673-8F533E8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6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5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1387-83BF-402E-A179-A33CC5C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John Brodie</cp:lastModifiedBy>
  <cp:revision>4</cp:revision>
  <cp:lastPrinted>2014-06-04T21:16:00Z</cp:lastPrinted>
  <dcterms:created xsi:type="dcterms:W3CDTF">2014-11-13T17:38:00Z</dcterms:created>
  <dcterms:modified xsi:type="dcterms:W3CDTF">2014-11-13T18:12:00Z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