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E2" w:rsidRPr="009B33A1" w:rsidRDefault="003370E2">
      <w:pPr>
        <w:tabs>
          <w:tab w:val="center" w:pos="46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ab/>
      </w:r>
      <w:r w:rsidRPr="009B33A1">
        <w:rPr>
          <w:rFonts w:ascii="Times New Roman" w:hAnsi="Times New Roman"/>
          <w:b/>
          <w:bCs/>
          <w:sz w:val="28"/>
          <w:szCs w:val="28"/>
        </w:rPr>
        <w:t>SAN JOAQUIN COUNTY RESOURCE CONSERVATION DISTRICT</w:t>
      </w:r>
    </w:p>
    <w:p w:rsidR="00767F06" w:rsidRPr="009B33A1" w:rsidRDefault="003370E2" w:rsidP="004E4A4E">
      <w:pPr>
        <w:pStyle w:val="Heading6"/>
        <w:rPr>
          <w:sz w:val="28"/>
          <w:szCs w:val="28"/>
        </w:rPr>
      </w:pPr>
      <w:r w:rsidRPr="009B33A1">
        <w:rPr>
          <w:sz w:val="28"/>
          <w:szCs w:val="28"/>
        </w:rPr>
        <w:t>REGULAR MEETING</w:t>
      </w:r>
    </w:p>
    <w:p w:rsidR="002B35E4" w:rsidRPr="009B33A1" w:rsidRDefault="001F239E" w:rsidP="00B83598">
      <w:pPr>
        <w:pStyle w:val="Heading3"/>
        <w:jc w:val="center"/>
        <w:rPr>
          <w:b w:val="0"/>
          <w:sz w:val="26"/>
          <w:szCs w:val="26"/>
        </w:rPr>
      </w:pPr>
      <w:r w:rsidRPr="009B33A1">
        <w:rPr>
          <w:b w:val="0"/>
          <w:sz w:val="26"/>
          <w:szCs w:val="26"/>
        </w:rPr>
        <w:t>USDA Stockton Service Center</w:t>
      </w:r>
    </w:p>
    <w:p w:rsidR="001F239E" w:rsidRPr="009B33A1" w:rsidRDefault="001F239E" w:rsidP="001F239E">
      <w:pPr>
        <w:jc w:val="center"/>
        <w:rPr>
          <w:rFonts w:ascii="Times New Roman" w:hAnsi="Times New Roman"/>
          <w:sz w:val="26"/>
          <w:szCs w:val="26"/>
        </w:rPr>
      </w:pPr>
      <w:r w:rsidRPr="009B33A1">
        <w:rPr>
          <w:rFonts w:ascii="Times New Roman" w:hAnsi="Times New Roman"/>
          <w:sz w:val="26"/>
          <w:szCs w:val="26"/>
        </w:rPr>
        <w:t xml:space="preserve">3422 W. Hammer Lane, Suite </w:t>
      </w:r>
      <w:proofErr w:type="gramStart"/>
      <w:r w:rsidRPr="009B33A1">
        <w:rPr>
          <w:rFonts w:ascii="Times New Roman" w:hAnsi="Times New Roman"/>
          <w:sz w:val="26"/>
          <w:szCs w:val="26"/>
        </w:rPr>
        <w:t>A  Stockton</w:t>
      </w:r>
      <w:proofErr w:type="gramEnd"/>
      <w:r w:rsidRPr="009B33A1">
        <w:rPr>
          <w:rFonts w:ascii="Times New Roman" w:hAnsi="Times New Roman"/>
          <w:sz w:val="26"/>
          <w:szCs w:val="26"/>
        </w:rPr>
        <w:t>, CA 95219</w:t>
      </w:r>
    </w:p>
    <w:p w:rsidR="003370E2" w:rsidRPr="009B33A1" w:rsidRDefault="00EE62D2" w:rsidP="00441842">
      <w:pPr>
        <w:tabs>
          <w:tab w:val="center" w:pos="4680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9B33A1">
        <w:rPr>
          <w:rFonts w:ascii="Times New Roman" w:hAnsi="Times New Roman"/>
          <w:b/>
          <w:bCs/>
          <w:sz w:val="26"/>
          <w:szCs w:val="26"/>
        </w:rPr>
        <w:tab/>
      </w:r>
      <w:r w:rsidR="00D60D4E" w:rsidRPr="009B33A1">
        <w:rPr>
          <w:rFonts w:ascii="Times New Roman" w:hAnsi="Times New Roman"/>
          <w:b/>
          <w:bCs/>
          <w:sz w:val="26"/>
          <w:szCs w:val="26"/>
        </w:rPr>
        <w:t>Thursday</w:t>
      </w:r>
      <w:r w:rsidR="00056B60" w:rsidRPr="009B33A1">
        <w:rPr>
          <w:rFonts w:ascii="Times New Roman" w:hAnsi="Times New Roman"/>
          <w:b/>
          <w:bCs/>
          <w:sz w:val="26"/>
          <w:szCs w:val="26"/>
        </w:rPr>
        <w:t>,</w:t>
      </w:r>
      <w:r w:rsidR="00AB2159" w:rsidRPr="009B33A1">
        <w:rPr>
          <w:rFonts w:ascii="Times New Roman" w:hAnsi="Times New Roman"/>
          <w:b/>
          <w:bCs/>
          <w:sz w:val="26"/>
          <w:szCs w:val="26"/>
        </w:rPr>
        <w:t xml:space="preserve"> March</w:t>
      </w:r>
      <w:r w:rsidR="0012469C" w:rsidRPr="009B33A1">
        <w:rPr>
          <w:rFonts w:ascii="Times New Roman" w:hAnsi="Times New Roman"/>
          <w:b/>
          <w:bCs/>
          <w:sz w:val="26"/>
          <w:szCs w:val="26"/>
        </w:rPr>
        <w:t xml:space="preserve"> 19</w:t>
      </w:r>
      <w:r w:rsidR="00D60D4E" w:rsidRPr="009B33A1">
        <w:rPr>
          <w:rFonts w:ascii="Times New Roman" w:hAnsi="Times New Roman"/>
          <w:b/>
          <w:bCs/>
          <w:sz w:val="26"/>
          <w:szCs w:val="26"/>
        </w:rPr>
        <w:t>, 2015</w:t>
      </w:r>
      <w:r w:rsidR="00F03102" w:rsidRPr="009B33A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876C9" w:rsidRPr="009B33A1">
        <w:rPr>
          <w:rFonts w:ascii="Times New Roman" w:hAnsi="Times New Roman"/>
          <w:b/>
          <w:bCs/>
          <w:sz w:val="26"/>
          <w:szCs w:val="26"/>
        </w:rPr>
        <w:t>12:00</w:t>
      </w:r>
      <w:r w:rsidR="00B16037" w:rsidRPr="009B33A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876C9" w:rsidRPr="009B33A1">
        <w:rPr>
          <w:rFonts w:ascii="Times New Roman" w:hAnsi="Times New Roman"/>
          <w:b/>
          <w:bCs/>
          <w:sz w:val="26"/>
          <w:szCs w:val="26"/>
        </w:rPr>
        <w:t>noon– 2</w:t>
      </w:r>
      <w:r w:rsidR="00D60D4E" w:rsidRPr="009B33A1">
        <w:rPr>
          <w:rFonts w:ascii="Times New Roman" w:hAnsi="Times New Roman"/>
          <w:b/>
          <w:bCs/>
          <w:sz w:val="26"/>
          <w:szCs w:val="26"/>
        </w:rPr>
        <w:t>:00</w:t>
      </w:r>
      <w:r w:rsidR="00B16037" w:rsidRPr="009B33A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60D4E" w:rsidRPr="009B33A1">
        <w:rPr>
          <w:rFonts w:ascii="Times New Roman" w:hAnsi="Times New Roman"/>
          <w:b/>
          <w:bCs/>
          <w:sz w:val="26"/>
          <w:szCs w:val="26"/>
        </w:rPr>
        <w:t>pm</w:t>
      </w:r>
    </w:p>
    <w:p w:rsidR="001876C9" w:rsidRDefault="001876C9">
      <w:pPr>
        <w:tabs>
          <w:tab w:val="center" w:pos="4680"/>
        </w:tabs>
        <w:jc w:val="both"/>
        <w:rPr>
          <w:rFonts w:ascii="Times New Roman" w:hAnsi="Times New Roman"/>
          <w:sz w:val="20"/>
          <w:szCs w:val="20"/>
        </w:rPr>
      </w:pPr>
    </w:p>
    <w:p w:rsidR="00441842" w:rsidRPr="004B31FA" w:rsidRDefault="003370E2" w:rsidP="000F6D72">
      <w:pPr>
        <w:pStyle w:val="Heading7"/>
        <w:tabs>
          <w:tab w:val="center" w:pos="4680"/>
        </w:tabs>
        <w:rPr>
          <w:bCs w:val="0"/>
          <w:sz w:val="26"/>
          <w:szCs w:val="26"/>
        </w:rPr>
      </w:pPr>
      <w:r w:rsidRPr="004B31FA">
        <w:rPr>
          <w:bCs w:val="0"/>
          <w:sz w:val="26"/>
          <w:szCs w:val="26"/>
        </w:rPr>
        <w:t>AGENDA</w:t>
      </w:r>
    </w:p>
    <w:p w:rsidR="001711FE" w:rsidRDefault="001711FE">
      <w:pPr>
        <w:tabs>
          <w:tab w:val="left" w:pos="-1440"/>
        </w:tabs>
        <w:ind w:left="720" w:hanging="720"/>
        <w:rPr>
          <w:rFonts w:ascii="Times New Roman" w:hAnsi="Times New Roman"/>
          <w:b/>
          <w:sz w:val="23"/>
          <w:szCs w:val="23"/>
        </w:rPr>
      </w:pPr>
    </w:p>
    <w:p w:rsidR="003370E2" w:rsidRPr="004161C3" w:rsidRDefault="001876C9">
      <w:pPr>
        <w:tabs>
          <w:tab w:val="left" w:pos="-1440"/>
        </w:tabs>
        <w:ind w:left="720" w:hanging="720"/>
        <w:rPr>
          <w:rFonts w:ascii="Times New Roman" w:hAnsi="Times New Roman"/>
          <w:sz w:val="23"/>
          <w:szCs w:val="23"/>
        </w:rPr>
      </w:pPr>
      <w:r w:rsidRPr="004161C3">
        <w:rPr>
          <w:rFonts w:ascii="Times New Roman" w:hAnsi="Times New Roman"/>
          <w:b/>
          <w:sz w:val="23"/>
          <w:szCs w:val="23"/>
        </w:rPr>
        <w:t>12:00noon</w:t>
      </w:r>
      <w:r w:rsidR="00EA0D8B" w:rsidRPr="004161C3">
        <w:rPr>
          <w:rFonts w:ascii="Times New Roman" w:hAnsi="Times New Roman"/>
          <w:b/>
          <w:sz w:val="23"/>
          <w:szCs w:val="23"/>
        </w:rPr>
        <w:t xml:space="preserve"> </w:t>
      </w:r>
      <w:r w:rsidR="006F66FF" w:rsidRPr="004161C3">
        <w:rPr>
          <w:rFonts w:ascii="Times New Roman" w:hAnsi="Times New Roman"/>
          <w:b/>
          <w:sz w:val="23"/>
          <w:szCs w:val="23"/>
        </w:rPr>
        <w:t xml:space="preserve"> </w:t>
      </w:r>
      <w:r w:rsidR="006F66FF" w:rsidRPr="004161C3">
        <w:rPr>
          <w:rFonts w:ascii="Times New Roman" w:hAnsi="Times New Roman"/>
          <w:b/>
          <w:sz w:val="23"/>
          <w:szCs w:val="23"/>
        </w:rPr>
        <w:tab/>
      </w:r>
      <w:r w:rsidR="003370E2" w:rsidRPr="004161C3">
        <w:rPr>
          <w:rFonts w:ascii="Times New Roman" w:hAnsi="Times New Roman"/>
          <w:b/>
          <w:sz w:val="23"/>
          <w:szCs w:val="23"/>
        </w:rPr>
        <w:t>1</w:t>
      </w:r>
      <w:r w:rsidR="006F66FF" w:rsidRPr="004161C3">
        <w:rPr>
          <w:rFonts w:ascii="Times New Roman" w:hAnsi="Times New Roman"/>
          <w:b/>
          <w:sz w:val="23"/>
          <w:szCs w:val="23"/>
        </w:rPr>
        <w:t>.</w:t>
      </w:r>
      <w:r w:rsidR="006F66FF" w:rsidRPr="004161C3">
        <w:rPr>
          <w:rFonts w:ascii="Times New Roman" w:hAnsi="Times New Roman"/>
          <w:sz w:val="23"/>
          <w:szCs w:val="23"/>
        </w:rPr>
        <w:t xml:space="preserve">  </w:t>
      </w:r>
      <w:r w:rsidR="00896151" w:rsidRPr="004161C3">
        <w:rPr>
          <w:rFonts w:ascii="Times New Roman" w:hAnsi="Times New Roman"/>
          <w:sz w:val="23"/>
          <w:szCs w:val="23"/>
        </w:rPr>
        <w:t xml:space="preserve">CALL TO ORDER </w:t>
      </w:r>
    </w:p>
    <w:p w:rsidR="003370E2" w:rsidRPr="004161C3" w:rsidRDefault="006F66FF" w:rsidP="006F66FF">
      <w:pPr>
        <w:ind w:left="720" w:firstLine="720"/>
        <w:rPr>
          <w:rFonts w:ascii="Times New Roman" w:hAnsi="Times New Roman"/>
          <w:sz w:val="23"/>
          <w:szCs w:val="23"/>
        </w:rPr>
      </w:pPr>
      <w:r w:rsidRPr="004161C3">
        <w:rPr>
          <w:rFonts w:ascii="Times New Roman" w:hAnsi="Times New Roman"/>
          <w:sz w:val="23"/>
          <w:szCs w:val="23"/>
        </w:rPr>
        <w:t xml:space="preserve">     </w:t>
      </w:r>
      <w:r w:rsidR="003370E2" w:rsidRPr="004161C3">
        <w:rPr>
          <w:rFonts w:ascii="Times New Roman" w:hAnsi="Times New Roman"/>
          <w:sz w:val="23"/>
          <w:szCs w:val="23"/>
        </w:rPr>
        <w:t>ROLL CALL/INTRODUCTION OF GUESTS</w:t>
      </w:r>
    </w:p>
    <w:p w:rsidR="003370E2" w:rsidRPr="004161C3" w:rsidRDefault="006F66FF" w:rsidP="006F66FF">
      <w:pPr>
        <w:ind w:left="1440"/>
        <w:rPr>
          <w:rFonts w:ascii="Times New Roman" w:hAnsi="Times New Roman"/>
          <w:sz w:val="23"/>
          <w:szCs w:val="23"/>
        </w:rPr>
      </w:pPr>
      <w:r w:rsidRPr="004161C3">
        <w:rPr>
          <w:rFonts w:ascii="Times New Roman" w:hAnsi="Times New Roman"/>
          <w:sz w:val="23"/>
          <w:szCs w:val="23"/>
        </w:rPr>
        <w:t xml:space="preserve">     </w:t>
      </w:r>
      <w:r w:rsidR="003370E2" w:rsidRPr="004161C3">
        <w:rPr>
          <w:rFonts w:ascii="Times New Roman" w:hAnsi="Times New Roman"/>
          <w:sz w:val="23"/>
          <w:szCs w:val="23"/>
        </w:rPr>
        <w:t>ACCEPTANCE OF AGENDA - LAST MINUTE ADDITIONS/DELETIONS</w:t>
      </w:r>
    </w:p>
    <w:p w:rsidR="00EE0F55" w:rsidRPr="004161C3" w:rsidRDefault="006F66FF" w:rsidP="001847B5">
      <w:pPr>
        <w:ind w:left="720" w:firstLine="720"/>
        <w:rPr>
          <w:rFonts w:ascii="Times New Roman" w:hAnsi="Times New Roman"/>
          <w:sz w:val="23"/>
          <w:szCs w:val="23"/>
        </w:rPr>
      </w:pPr>
      <w:r w:rsidRPr="004161C3">
        <w:rPr>
          <w:rFonts w:ascii="Times New Roman" w:hAnsi="Times New Roman"/>
          <w:sz w:val="23"/>
          <w:szCs w:val="23"/>
        </w:rPr>
        <w:t xml:space="preserve">     </w:t>
      </w:r>
      <w:r w:rsidR="003370E2" w:rsidRPr="004161C3">
        <w:rPr>
          <w:rFonts w:ascii="Times New Roman" w:hAnsi="Times New Roman"/>
          <w:sz w:val="23"/>
          <w:szCs w:val="23"/>
        </w:rPr>
        <w:t>PUBLIC COMMENTS - LIMITED TO 3 MINUTES/SPEAKER</w:t>
      </w:r>
    </w:p>
    <w:p w:rsidR="00EF7C5A" w:rsidRPr="004161C3" w:rsidRDefault="00EF7C5A" w:rsidP="00CD12FE">
      <w:pPr>
        <w:rPr>
          <w:rFonts w:ascii="Times New Roman" w:hAnsi="Times New Roman"/>
          <w:b/>
          <w:sz w:val="23"/>
          <w:szCs w:val="23"/>
        </w:rPr>
      </w:pPr>
    </w:p>
    <w:p w:rsidR="00717AFF" w:rsidRPr="004161C3" w:rsidRDefault="001876C9" w:rsidP="009E3F91">
      <w:pPr>
        <w:ind w:left="1440" w:hanging="1440"/>
        <w:rPr>
          <w:rFonts w:ascii="Times New Roman" w:hAnsi="Times New Roman"/>
          <w:sz w:val="23"/>
          <w:szCs w:val="23"/>
        </w:rPr>
      </w:pPr>
      <w:proofErr w:type="gramStart"/>
      <w:r w:rsidRPr="004161C3">
        <w:rPr>
          <w:rFonts w:ascii="Times New Roman" w:hAnsi="Times New Roman"/>
          <w:b/>
          <w:sz w:val="23"/>
          <w:szCs w:val="23"/>
        </w:rPr>
        <w:t>12</w:t>
      </w:r>
      <w:r w:rsidR="009E3F91" w:rsidRPr="004161C3">
        <w:rPr>
          <w:rFonts w:ascii="Times New Roman" w:hAnsi="Times New Roman"/>
          <w:b/>
          <w:sz w:val="23"/>
          <w:szCs w:val="23"/>
        </w:rPr>
        <w:t>:05</w:t>
      </w:r>
      <w:r w:rsidRPr="004161C3">
        <w:rPr>
          <w:rFonts w:ascii="Times New Roman" w:hAnsi="Times New Roman"/>
          <w:b/>
          <w:sz w:val="23"/>
          <w:szCs w:val="23"/>
        </w:rPr>
        <w:t>p</w:t>
      </w:r>
      <w:r w:rsidR="000812A1" w:rsidRPr="004161C3">
        <w:rPr>
          <w:rFonts w:ascii="Times New Roman" w:hAnsi="Times New Roman"/>
          <w:b/>
          <w:sz w:val="23"/>
          <w:szCs w:val="23"/>
        </w:rPr>
        <w:t>m</w:t>
      </w:r>
      <w:r w:rsidR="000812A1" w:rsidRPr="004161C3">
        <w:rPr>
          <w:rFonts w:ascii="Times New Roman" w:hAnsi="Times New Roman"/>
          <w:b/>
          <w:sz w:val="23"/>
          <w:szCs w:val="23"/>
        </w:rPr>
        <w:tab/>
        <w:t>2</w:t>
      </w:r>
      <w:r w:rsidR="00EF7C5A" w:rsidRPr="004161C3">
        <w:rPr>
          <w:rFonts w:ascii="Times New Roman" w:hAnsi="Times New Roman"/>
          <w:b/>
          <w:sz w:val="23"/>
          <w:szCs w:val="23"/>
        </w:rPr>
        <w:t>.</w:t>
      </w:r>
      <w:proofErr w:type="gramEnd"/>
      <w:r w:rsidR="00EF7C5A" w:rsidRPr="004161C3">
        <w:rPr>
          <w:rFonts w:ascii="Times New Roman" w:hAnsi="Times New Roman"/>
          <w:b/>
          <w:sz w:val="23"/>
          <w:szCs w:val="23"/>
        </w:rPr>
        <w:t xml:space="preserve">  </w:t>
      </w:r>
      <w:r w:rsidR="000812A1" w:rsidRPr="004161C3">
        <w:rPr>
          <w:rFonts w:ascii="Times New Roman" w:hAnsi="Times New Roman"/>
          <w:b/>
          <w:sz w:val="23"/>
          <w:szCs w:val="23"/>
        </w:rPr>
        <w:t>CONSENT AGENDA</w:t>
      </w:r>
      <w:r w:rsidR="00EF7C5A" w:rsidRPr="004161C3">
        <w:rPr>
          <w:rFonts w:ascii="Times New Roman" w:hAnsi="Times New Roman"/>
          <w:sz w:val="23"/>
          <w:szCs w:val="23"/>
        </w:rPr>
        <w:t xml:space="preserve"> (</w:t>
      </w:r>
      <w:r w:rsidR="00F937DE" w:rsidRPr="004161C3">
        <w:rPr>
          <w:rFonts w:ascii="Times New Roman" w:hAnsi="Times New Roman"/>
          <w:sz w:val="23"/>
          <w:szCs w:val="23"/>
        </w:rPr>
        <w:t>i</w:t>
      </w:r>
      <w:r w:rsidR="00C74B77" w:rsidRPr="004161C3">
        <w:rPr>
          <w:rFonts w:ascii="Times New Roman" w:hAnsi="Times New Roman"/>
          <w:sz w:val="23"/>
          <w:szCs w:val="23"/>
        </w:rPr>
        <w:t xml:space="preserve">ncluding </w:t>
      </w:r>
      <w:r w:rsidR="006D4655" w:rsidRPr="004161C3">
        <w:rPr>
          <w:rFonts w:ascii="Times New Roman" w:hAnsi="Times New Roman"/>
          <w:sz w:val="23"/>
          <w:szCs w:val="23"/>
        </w:rPr>
        <w:t>minutes of the February 19</w:t>
      </w:r>
      <w:r w:rsidR="0012469C" w:rsidRPr="004161C3">
        <w:rPr>
          <w:rFonts w:ascii="Times New Roman" w:hAnsi="Times New Roman"/>
          <w:sz w:val="23"/>
          <w:szCs w:val="23"/>
        </w:rPr>
        <w:t>, 2015</w:t>
      </w:r>
      <w:r w:rsidR="00F937DE" w:rsidRPr="004161C3">
        <w:rPr>
          <w:rFonts w:ascii="Times New Roman" w:hAnsi="Times New Roman"/>
          <w:sz w:val="23"/>
          <w:szCs w:val="23"/>
        </w:rPr>
        <w:t xml:space="preserve"> meeting</w:t>
      </w:r>
      <w:r w:rsidR="000812A1" w:rsidRPr="004161C3">
        <w:rPr>
          <w:rFonts w:ascii="Times New Roman" w:hAnsi="Times New Roman"/>
          <w:sz w:val="23"/>
          <w:szCs w:val="23"/>
        </w:rPr>
        <w:t>)</w:t>
      </w:r>
    </w:p>
    <w:p w:rsidR="00C83FE7" w:rsidRPr="004161C3" w:rsidRDefault="00C83FE7" w:rsidP="00EA0D8B">
      <w:pPr>
        <w:rPr>
          <w:rFonts w:ascii="Times New Roman" w:hAnsi="Times New Roman"/>
          <w:b/>
          <w:sz w:val="23"/>
          <w:szCs w:val="23"/>
        </w:rPr>
      </w:pPr>
    </w:p>
    <w:p w:rsidR="00A30D6B" w:rsidRPr="004161C3" w:rsidRDefault="001876C9" w:rsidP="001402D0">
      <w:pPr>
        <w:rPr>
          <w:rFonts w:ascii="Times New Roman" w:hAnsi="Times New Roman"/>
          <w:sz w:val="23"/>
          <w:szCs w:val="23"/>
        </w:rPr>
      </w:pPr>
      <w:proofErr w:type="gramStart"/>
      <w:r w:rsidRPr="004161C3">
        <w:rPr>
          <w:rFonts w:ascii="Times New Roman" w:hAnsi="Times New Roman"/>
          <w:b/>
          <w:sz w:val="23"/>
          <w:szCs w:val="23"/>
        </w:rPr>
        <w:t>12</w:t>
      </w:r>
      <w:r w:rsidR="009E3F91" w:rsidRPr="004161C3">
        <w:rPr>
          <w:rFonts w:ascii="Times New Roman" w:hAnsi="Times New Roman"/>
          <w:b/>
          <w:sz w:val="23"/>
          <w:szCs w:val="23"/>
        </w:rPr>
        <w:t>:1</w:t>
      </w:r>
      <w:r w:rsidR="00F937DE" w:rsidRPr="004161C3">
        <w:rPr>
          <w:rFonts w:ascii="Times New Roman" w:hAnsi="Times New Roman"/>
          <w:b/>
          <w:sz w:val="23"/>
          <w:szCs w:val="23"/>
        </w:rPr>
        <w:t>0</w:t>
      </w:r>
      <w:r w:rsidRPr="004161C3">
        <w:rPr>
          <w:rFonts w:ascii="Times New Roman" w:hAnsi="Times New Roman"/>
          <w:b/>
          <w:sz w:val="23"/>
          <w:szCs w:val="23"/>
        </w:rPr>
        <w:t>p</w:t>
      </w:r>
      <w:r w:rsidR="00A444E5" w:rsidRPr="004161C3">
        <w:rPr>
          <w:rFonts w:ascii="Times New Roman" w:hAnsi="Times New Roman"/>
          <w:b/>
          <w:sz w:val="23"/>
          <w:szCs w:val="23"/>
        </w:rPr>
        <w:t>m</w:t>
      </w:r>
      <w:r w:rsidR="00A444E5" w:rsidRPr="004161C3">
        <w:rPr>
          <w:rFonts w:ascii="Times New Roman" w:hAnsi="Times New Roman"/>
          <w:b/>
          <w:sz w:val="23"/>
          <w:szCs w:val="23"/>
        </w:rPr>
        <w:tab/>
        <w:t>3</w:t>
      </w:r>
      <w:r w:rsidR="00C83FE7" w:rsidRPr="004161C3">
        <w:rPr>
          <w:rFonts w:ascii="Times New Roman" w:hAnsi="Times New Roman"/>
          <w:b/>
          <w:sz w:val="23"/>
          <w:szCs w:val="23"/>
        </w:rPr>
        <w:t>.</w:t>
      </w:r>
      <w:proofErr w:type="gramEnd"/>
      <w:r w:rsidR="00C83FE7" w:rsidRPr="004161C3">
        <w:rPr>
          <w:rFonts w:ascii="Times New Roman" w:hAnsi="Times New Roman"/>
          <w:b/>
          <w:sz w:val="23"/>
          <w:szCs w:val="23"/>
        </w:rPr>
        <w:t xml:space="preserve">  </w:t>
      </w:r>
      <w:r w:rsidR="00EA0D8B" w:rsidRPr="004161C3">
        <w:rPr>
          <w:rFonts w:ascii="Times New Roman" w:hAnsi="Times New Roman"/>
          <w:b/>
          <w:sz w:val="23"/>
          <w:szCs w:val="23"/>
        </w:rPr>
        <w:t>TREASURER'S REPORT</w:t>
      </w:r>
      <w:r w:rsidR="00717AFF" w:rsidRPr="004161C3">
        <w:rPr>
          <w:rFonts w:ascii="Times New Roman" w:hAnsi="Times New Roman"/>
          <w:sz w:val="23"/>
          <w:szCs w:val="23"/>
        </w:rPr>
        <w:t>: p</w:t>
      </w:r>
      <w:r w:rsidR="00EA0D8B" w:rsidRPr="004161C3">
        <w:rPr>
          <w:rFonts w:ascii="Times New Roman" w:hAnsi="Times New Roman"/>
          <w:sz w:val="23"/>
          <w:szCs w:val="23"/>
        </w:rPr>
        <w:t>resent</w:t>
      </w:r>
      <w:r w:rsidR="009E3F91" w:rsidRPr="004161C3">
        <w:rPr>
          <w:rFonts w:ascii="Times New Roman" w:hAnsi="Times New Roman"/>
          <w:sz w:val="23"/>
          <w:szCs w:val="23"/>
        </w:rPr>
        <w:t>ation of bills, income received (Jonna)</w:t>
      </w:r>
    </w:p>
    <w:p w:rsidR="0047660E" w:rsidRPr="004161C3" w:rsidRDefault="008E40C3" w:rsidP="00E40326">
      <w:pPr>
        <w:pStyle w:val="ListParagraph"/>
        <w:numPr>
          <w:ilvl w:val="0"/>
          <w:numId w:val="14"/>
        </w:numPr>
        <w:tabs>
          <w:tab w:val="left" w:pos="2070"/>
        </w:tabs>
        <w:ind w:left="1710" w:firstLine="0"/>
        <w:rPr>
          <w:rFonts w:ascii="Times New Roman" w:hAnsi="Times New Roman"/>
          <w:sz w:val="23"/>
          <w:szCs w:val="23"/>
        </w:rPr>
      </w:pPr>
      <w:r w:rsidRPr="004161C3">
        <w:rPr>
          <w:rFonts w:ascii="Times New Roman" w:hAnsi="Times New Roman"/>
          <w:sz w:val="23"/>
          <w:szCs w:val="23"/>
        </w:rPr>
        <w:t>Water Coalition RCD Administration fee amount</w:t>
      </w:r>
    </w:p>
    <w:p w:rsidR="00EA0D8B" w:rsidRPr="004161C3" w:rsidRDefault="00EA0D8B" w:rsidP="00020C95">
      <w:pPr>
        <w:rPr>
          <w:rFonts w:ascii="Times New Roman" w:hAnsi="Times New Roman"/>
          <w:b/>
          <w:sz w:val="23"/>
          <w:szCs w:val="23"/>
        </w:rPr>
      </w:pPr>
    </w:p>
    <w:p w:rsidR="00020C95" w:rsidRPr="004161C3" w:rsidRDefault="001876C9" w:rsidP="00020C95">
      <w:pPr>
        <w:rPr>
          <w:rFonts w:ascii="Times New Roman" w:hAnsi="Times New Roman"/>
          <w:b/>
          <w:sz w:val="23"/>
          <w:szCs w:val="23"/>
        </w:rPr>
      </w:pPr>
      <w:proofErr w:type="gramStart"/>
      <w:r w:rsidRPr="004161C3">
        <w:rPr>
          <w:rFonts w:ascii="Times New Roman" w:hAnsi="Times New Roman"/>
          <w:b/>
          <w:sz w:val="23"/>
          <w:szCs w:val="23"/>
        </w:rPr>
        <w:t>12:2</w:t>
      </w:r>
      <w:r w:rsidR="00136401" w:rsidRPr="004161C3">
        <w:rPr>
          <w:rFonts w:ascii="Times New Roman" w:hAnsi="Times New Roman"/>
          <w:b/>
          <w:sz w:val="23"/>
          <w:szCs w:val="23"/>
        </w:rPr>
        <w:t>0</w:t>
      </w:r>
      <w:r w:rsidRPr="004161C3">
        <w:rPr>
          <w:rFonts w:ascii="Times New Roman" w:hAnsi="Times New Roman"/>
          <w:b/>
          <w:sz w:val="23"/>
          <w:szCs w:val="23"/>
        </w:rPr>
        <w:t>p</w:t>
      </w:r>
      <w:r w:rsidR="00EA0D8B" w:rsidRPr="004161C3">
        <w:rPr>
          <w:rFonts w:ascii="Times New Roman" w:hAnsi="Times New Roman"/>
          <w:b/>
          <w:sz w:val="23"/>
          <w:szCs w:val="23"/>
        </w:rPr>
        <w:t xml:space="preserve">m </w:t>
      </w:r>
      <w:r w:rsidR="00EA0D8B" w:rsidRPr="004161C3">
        <w:rPr>
          <w:rFonts w:ascii="Times New Roman" w:hAnsi="Times New Roman"/>
          <w:b/>
          <w:sz w:val="23"/>
          <w:szCs w:val="23"/>
        </w:rPr>
        <w:tab/>
      </w:r>
      <w:r w:rsidR="00A444E5" w:rsidRPr="004161C3">
        <w:rPr>
          <w:rFonts w:ascii="Times New Roman" w:hAnsi="Times New Roman"/>
          <w:b/>
          <w:sz w:val="23"/>
          <w:szCs w:val="23"/>
        </w:rPr>
        <w:t>4</w:t>
      </w:r>
      <w:r w:rsidR="00EA0D8B" w:rsidRPr="004161C3">
        <w:rPr>
          <w:rFonts w:ascii="Times New Roman" w:hAnsi="Times New Roman"/>
          <w:b/>
          <w:sz w:val="23"/>
          <w:szCs w:val="23"/>
        </w:rPr>
        <w:t>.</w:t>
      </w:r>
      <w:proofErr w:type="gramEnd"/>
      <w:r w:rsidR="00EA0D8B" w:rsidRPr="004161C3">
        <w:rPr>
          <w:rFonts w:ascii="Times New Roman" w:hAnsi="Times New Roman"/>
          <w:b/>
          <w:sz w:val="23"/>
          <w:szCs w:val="23"/>
        </w:rPr>
        <w:t xml:space="preserve">  </w:t>
      </w:r>
      <w:r w:rsidR="00F2337E" w:rsidRPr="004161C3">
        <w:rPr>
          <w:rFonts w:ascii="Times New Roman" w:hAnsi="Times New Roman"/>
          <w:b/>
          <w:sz w:val="23"/>
          <w:szCs w:val="23"/>
        </w:rPr>
        <w:t>NRCS UPDATE</w:t>
      </w:r>
      <w:r w:rsidR="004C6A19" w:rsidRPr="004161C3">
        <w:rPr>
          <w:rFonts w:ascii="Times New Roman" w:hAnsi="Times New Roman"/>
          <w:b/>
          <w:sz w:val="23"/>
          <w:szCs w:val="23"/>
        </w:rPr>
        <w:t xml:space="preserve"> </w:t>
      </w:r>
      <w:r w:rsidR="004C6A19" w:rsidRPr="004161C3">
        <w:rPr>
          <w:rFonts w:ascii="Times New Roman" w:hAnsi="Times New Roman"/>
          <w:sz w:val="23"/>
          <w:szCs w:val="23"/>
        </w:rPr>
        <w:t>(</w:t>
      </w:r>
      <w:proofErr w:type="spellStart"/>
      <w:r w:rsidR="004C6A19" w:rsidRPr="004161C3">
        <w:rPr>
          <w:rFonts w:ascii="Times New Roman" w:hAnsi="Times New Roman"/>
          <w:sz w:val="23"/>
          <w:szCs w:val="23"/>
        </w:rPr>
        <w:t>Ora</w:t>
      </w:r>
      <w:proofErr w:type="spellEnd"/>
      <w:r w:rsidR="004C6A19" w:rsidRPr="004161C3">
        <w:rPr>
          <w:rFonts w:ascii="Times New Roman" w:hAnsi="Times New Roman"/>
          <w:sz w:val="23"/>
          <w:szCs w:val="23"/>
        </w:rPr>
        <w:t>)</w:t>
      </w:r>
    </w:p>
    <w:p w:rsidR="00FA0E8D" w:rsidRPr="004161C3" w:rsidRDefault="00020C95" w:rsidP="00020C95">
      <w:pPr>
        <w:rPr>
          <w:rFonts w:ascii="Times New Roman" w:hAnsi="Times New Roman"/>
          <w:sz w:val="23"/>
          <w:szCs w:val="23"/>
        </w:rPr>
      </w:pPr>
      <w:r w:rsidRPr="004161C3">
        <w:rPr>
          <w:rFonts w:ascii="Times New Roman" w:hAnsi="Times New Roman"/>
          <w:b/>
          <w:sz w:val="23"/>
          <w:szCs w:val="23"/>
        </w:rPr>
        <w:tab/>
      </w:r>
      <w:r w:rsidRPr="004161C3">
        <w:rPr>
          <w:rFonts w:ascii="Times New Roman" w:hAnsi="Times New Roman"/>
          <w:b/>
          <w:sz w:val="23"/>
          <w:szCs w:val="23"/>
        </w:rPr>
        <w:tab/>
        <w:t xml:space="preserve">     </w:t>
      </w:r>
      <w:r w:rsidR="00717AFF" w:rsidRPr="004161C3">
        <w:rPr>
          <w:rFonts w:ascii="Times New Roman" w:hAnsi="Times New Roman"/>
          <w:b/>
          <w:sz w:val="23"/>
          <w:szCs w:val="23"/>
        </w:rPr>
        <w:t>A.</w:t>
      </w:r>
      <w:r w:rsidR="00717AFF" w:rsidRPr="004161C3">
        <w:rPr>
          <w:b/>
          <w:sz w:val="23"/>
          <w:szCs w:val="23"/>
        </w:rPr>
        <w:t xml:space="preserve"> </w:t>
      </w:r>
      <w:r w:rsidR="00F2337E" w:rsidRPr="004161C3">
        <w:rPr>
          <w:rFonts w:ascii="Times New Roman" w:hAnsi="Times New Roman"/>
          <w:sz w:val="23"/>
          <w:szCs w:val="23"/>
        </w:rPr>
        <w:t>EQIP</w:t>
      </w:r>
    </w:p>
    <w:p w:rsidR="00A30D6B" w:rsidRPr="004161C3" w:rsidRDefault="00F2337E" w:rsidP="006D4655">
      <w:pPr>
        <w:ind w:left="720"/>
        <w:rPr>
          <w:rFonts w:ascii="Times New Roman" w:hAnsi="Times New Roman"/>
          <w:sz w:val="23"/>
          <w:szCs w:val="23"/>
        </w:rPr>
      </w:pPr>
      <w:r w:rsidRPr="004161C3">
        <w:rPr>
          <w:rFonts w:ascii="Times New Roman" w:hAnsi="Times New Roman"/>
          <w:sz w:val="23"/>
          <w:szCs w:val="23"/>
        </w:rPr>
        <w:t xml:space="preserve">  </w:t>
      </w:r>
      <w:r w:rsidR="006F66FF" w:rsidRPr="004161C3">
        <w:rPr>
          <w:rFonts w:ascii="Times New Roman" w:hAnsi="Times New Roman"/>
          <w:sz w:val="23"/>
          <w:szCs w:val="23"/>
        </w:rPr>
        <w:tab/>
        <w:t xml:space="preserve">     </w:t>
      </w:r>
      <w:r w:rsidR="006F66FF" w:rsidRPr="004161C3">
        <w:rPr>
          <w:rFonts w:ascii="Times New Roman" w:hAnsi="Times New Roman"/>
          <w:b/>
          <w:sz w:val="23"/>
          <w:szCs w:val="23"/>
        </w:rPr>
        <w:t>B</w:t>
      </w:r>
      <w:r w:rsidR="00020C95" w:rsidRPr="004161C3">
        <w:rPr>
          <w:rFonts w:ascii="Times New Roman" w:hAnsi="Times New Roman"/>
          <w:b/>
          <w:sz w:val="23"/>
          <w:szCs w:val="23"/>
        </w:rPr>
        <w:t>.</w:t>
      </w:r>
      <w:r w:rsidR="00020C95" w:rsidRPr="004161C3">
        <w:rPr>
          <w:rFonts w:ascii="Times New Roman" w:hAnsi="Times New Roman"/>
          <w:sz w:val="23"/>
          <w:szCs w:val="23"/>
        </w:rPr>
        <w:t xml:space="preserve">  </w:t>
      </w:r>
      <w:r w:rsidRPr="004161C3">
        <w:rPr>
          <w:rFonts w:ascii="Times New Roman" w:hAnsi="Times New Roman"/>
          <w:sz w:val="23"/>
          <w:szCs w:val="23"/>
        </w:rPr>
        <w:t>Other Farm Bill Programs</w:t>
      </w:r>
    </w:p>
    <w:p w:rsidR="0076774C" w:rsidRPr="004161C3" w:rsidRDefault="0076774C" w:rsidP="00472F2C">
      <w:pPr>
        <w:rPr>
          <w:rFonts w:ascii="Times New Roman" w:hAnsi="Times New Roman"/>
          <w:sz w:val="23"/>
          <w:szCs w:val="23"/>
        </w:rPr>
      </w:pPr>
    </w:p>
    <w:p w:rsidR="0076774C" w:rsidRPr="004161C3" w:rsidRDefault="001876C9" w:rsidP="006F66FF">
      <w:pPr>
        <w:rPr>
          <w:rFonts w:ascii="Times New Roman" w:hAnsi="Times New Roman"/>
          <w:b/>
          <w:sz w:val="23"/>
          <w:szCs w:val="23"/>
        </w:rPr>
      </w:pPr>
      <w:proofErr w:type="gramStart"/>
      <w:r w:rsidRPr="004161C3">
        <w:rPr>
          <w:rFonts w:ascii="Times New Roman" w:hAnsi="Times New Roman"/>
          <w:b/>
          <w:sz w:val="23"/>
          <w:szCs w:val="23"/>
        </w:rPr>
        <w:t>12:3</w:t>
      </w:r>
      <w:r w:rsidR="00136401" w:rsidRPr="004161C3">
        <w:rPr>
          <w:rFonts w:ascii="Times New Roman" w:hAnsi="Times New Roman"/>
          <w:b/>
          <w:sz w:val="23"/>
          <w:szCs w:val="23"/>
        </w:rPr>
        <w:t>0</w:t>
      </w:r>
      <w:r w:rsidRPr="004161C3">
        <w:rPr>
          <w:rFonts w:ascii="Times New Roman" w:hAnsi="Times New Roman"/>
          <w:b/>
          <w:sz w:val="23"/>
          <w:szCs w:val="23"/>
        </w:rPr>
        <w:t>p</w:t>
      </w:r>
      <w:r w:rsidR="00A444E5" w:rsidRPr="004161C3">
        <w:rPr>
          <w:rFonts w:ascii="Times New Roman" w:hAnsi="Times New Roman"/>
          <w:b/>
          <w:sz w:val="23"/>
          <w:szCs w:val="23"/>
        </w:rPr>
        <w:t>m</w:t>
      </w:r>
      <w:r w:rsidR="00A444E5" w:rsidRPr="004161C3">
        <w:rPr>
          <w:rFonts w:ascii="Times New Roman" w:hAnsi="Times New Roman"/>
          <w:b/>
          <w:sz w:val="23"/>
          <w:szCs w:val="23"/>
        </w:rPr>
        <w:tab/>
        <w:t>5</w:t>
      </w:r>
      <w:r w:rsidR="006F66FF" w:rsidRPr="004161C3">
        <w:rPr>
          <w:rFonts w:ascii="Times New Roman" w:hAnsi="Times New Roman"/>
          <w:b/>
          <w:sz w:val="23"/>
          <w:szCs w:val="23"/>
        </w:rPr>
        <w:t>.</w:t>
      </w:r>
      <w:proofErr w:type="gramEnd"/>
      <w:r w:rsidR="006F66FF" w:rsidRPr="004161C3">
        <w:rPr>
          <w:rFonts w:ascii="Times New Roman" w:hAnsi="Times New Roman"/>
          <w:b/>
          <w:sz w:val="23"/>
          <w:szCs w:val="23"/>
        </w:rPr>
        <w:t xml:space="preserve">  </w:t>
      </w:r>
      <w:r w:rsidR="008017AF" w:rsidRPr="004161C3">
        <w:rPr>
          <w:rFonts w:ascii="Times New Roman" w:hAnsi="Times New Roman"/>
          <w:b/>
          <w:sz w:val="23"/>
          <w:szCs w:val="23"/>
        </w:rPr>
        <w:t>RESOURCES</w:t>
      </w:r>
    </w:p>
    <w:p w:rsidR="001847B5" w:rsidRPr="004161C3" w:rsidRDefault="001847B5" w:rsidP="001847B5">
      <w:pPr>
        <w:pStyle w:val="ListParagraph"/>
        <w:numPr>
          <w:ilvl w:val="0"/>
          <w:numId w:val="7"/>
        </w:numPr>
        <w:tabs>
          <w:tab w:val="left" w:pos="2070"/>
        </w:tabs>
        <w:rPr>
          <w:rFonts w:ascii="Times New Roman" w:hAnsi="Times New Roman"/>
          <w:sz w:val="23"/>
          <w:szCs w:val="23"/>
        </w:rPr>
      </w:pPr>
      <w:r w:rsidRPr="004161C3">
        <w:rPr>
          <w:rFonts w:ascii="Times New Roman" w:hAnsi="Times New Roman"/>
          <w:sz w:val="23"/>
          <w:szCs w:val="23"/>
        </w:rPr>
        <w:t>Ag Commissioner’s Report</w:t>
      </w:r>
    </w:p>
    <w:p w:rsidR="001847B5" w:rsidRPr="004161C3" w:rsidRDefault="001847B5" w:rsidP="001847B5">
      <w:pPr>
        <w:pStyle w:val="ListParagraph"/>
        <w:numPr>
          <w:ilvl w:val="0"/>
          <w:numId w:val="7"/>
        </w:numPr>
        <w:rPr>
          <w:rFonts w:ascii="Times New Roman" w:hAnsi="Times New Roman"/>
          <w:sz w:val="23"/>
          <w:szCs w:val="23"/>
        </w:rPr>
      </w:pPr>
      <w:r w:rsidRPr="004161C3">
        <w:rPr>
          <w:rFonts w:ascii="Times New Roman" w:hAnsi="Times New Roman"/>
          <w:sz w:val="23"/>
          <w:szCs w:val="23"/>
        </w:rPr>
        <w:t>San Joaquin Farm Bureau Report</w:t>
      </w:r>
    </w:p>
    <w:p w:rsidR="001847B5" w:rsidRPr="004161C3" w:rsidRDefault="001847B5" w:rsidP="006B3AB2">
      <w:pPr>
        <w:pStyle w:val="ListParagraph"/>
        <w:numPr>
          <w:ilvl w:val="0"/>
          <w:numId w:val="7"/>
        </w:numPr>
        <w:rPr>
          <w:rFonts w:ascii="Times New Roman" w:hAnsi="Times New Roman"/>
          <w:sz w:val="23"/>
          <w:szCs w:val="23"/>
        </w:rPr>
      </w:pPr>
      <w:r w:rsidRPr="004161C3">
        <w:rPr>
          <w:rFonts w:ascii="Times New Roman" w:hAnsi="Times New Roman"/>
          <w:sz w:val="23"/>
          <w:szCs w:val="23"/>
        </w:rPr>
        <w:t>CRAE Report</w:t>
      </w:r>
    </w:p>
    <w:p w:rsidR="001847B5" w:rsidRPr="004161C3" w:rsidRDefault="006947E2" w:rsidP="001847B5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3"/>
          <w:szCs w:val="23"/>
        </w:rPr>
      </w:pPr>
      <w:r w:rsidRPr="004161C3">
        <w:rPr>
          <w:rFonts w:ascii="Times New Roman" w:hAnsi="Times New Roman"/>
          <w:sz w:val="23"/>
          <w:szCs w:val="23"/>
        </w:rPr>
        <w:t>RCD Administrator/</w:t>
      </w:r>
      <w:r w:rsidR="001847B5" w:rsidRPr="004161C3">
        <w:rPr>
          <w:rFonts w:ascii="Times New Roman" w:hAnsi="Times New Roman"/>
          <w:sz w:val="23"/>
          <w:szCs w:val="23"/>
        </w:rPr>
        <w:t>Watershed Coordinator Report (Jonna)</w:t>
      </w:r>
    </w:p>
    <w:p w:rsidR="003812CA" w:rsidRPr="004161C3" w:rsidRDefault="003812CA" w:rsidP="00E83D3B">
      <w:pPr>
        <w:rPr>
          <w:rFonts w:ascii="Times New Roman" w:hAnsi="Times New Roman"/>
          <w:bCs/>
          <w:sz w:val="23"/>
          <w:szCs w:val="23"/>
        </w:rPr>
      </w:pPr>
    </w:p>
    <w:p w:rsidR="006B3AB2" w:rsidRPr="004161C3" w:rsidRDefault="00136401" w:rsidP="00EF3C89">
      <w:pPr>
        <w:rPr>
          <w:rFonts w:ascii="Times New Roman" w:hAnsi="Times New Roman"/>
          <w:b/>
          <w:sz w:val="23"/>
          <w:szCs w:val="23"/>
        </w:rPr>
      </w:pPr>
      <w:proofErr w:type="gramStart"/>
      <w:r w:rsidRPr="004161C3">
        <w:rPr>
          <w:rFonts w:ascii="Times New Roman" w:hAnsi="Times New Roman"/>
          <w:b/>
          <w:sz w:val="23"/>
          <w:szCs w:val="23"/>
        </w:rPr>
        <w:t>1:00</w:t>
      </w:r>
      <w:r w:rsidR="001876C9" w:rsidRPr="004161C3">
        <w:rPr>
          <w:rFonts w:ascii="Times New Roman" w:hAnsi="Times New Roman"/>
          <w:b/>
          <w:sz w:val="23"/>
          <w:szCs w:val="23"/>
        </w:rPr>
        <w:t>p</w:t>
      </w:r>
      <w:r w:rsidR="003812CA" w:rsidRPr="004161C3">
        <w:rPr>
          <w:rFonts w:ascii="Times New Roman" w:hAnsi="Times New Roman"/>
          <w:b/>
          <w:sz w:val="23"/>
          <w:szCs w:val="23"/>
        </w:rPr>
        <w:t>m</w:t>
      </w:r>
      <w:r w:rsidR="003812CA" w:rsidRPr="004161C3">
        <w:rPr>
          <w:rFonts w:ascii="Times New Roman" w:hAnsi="Times New Roman"/>
          <w:sz w:val="23"/>
          <w:szCs w:val="23"/>
        </w:rPr>
        <w:tab/>
      </w:r>
      <w:r w:rsidR="00A444E5" w:rsidRPr="004161C3">
        <w:rPr>
          <w:rFonts w:ascii="Times New Roman" w:hAnsi="Times New Roman"/>
          <w:b/>
          <w:sz w:val="23"/>
          <w:szCs w:val="23"/>
        </w:rPr>
        <w:t>6</w:t>
      </w:r>
      <w:r w:rsidR="00C74B77" w:rsidRPr="004161C3">
        <w:rPr>
          <w:rFonts w:ascii="Times New Roman" w:hAnsi="Times New Roman"/>
          <w:b/>
          <w:sz w:val="23"/>
          <w:szCs w:val="23"/>
        </w:rPr>
        <w:t>.</w:t>
      </w:r>
      <w:proofErr w:type="gramEnd"/>
      <w:r w:rsidR="00C74B77" w:rsidRPr="004161C3">
        <w:rPr>
          <w:rFonts w:ascii="Times New Roman" w:hAnsi="Times New Roman"/>
          <w:b/>
          <w:sz w:val="23"/>
          <w:szCs w:val="23"/>
        </w:rPr>
        <w:t xml:space="preserve">  </w:t>
      </w:r>
      <w:r w:rsidR="003812CA" w:rsidRPr="004161C3">
        <w:rPr>
          <w:rFonts w:ascii="Times New Roman" w:hAnsi="Times New Roman"/>
          <w:b/>
          <w:sz w:val="23"/>
          <w:szCs w:val="23"/>
        </w:rPr>
        <w:t>NEW BUSINESS</w:t>
      </w:r>
    </w:p>
    <w:p w:rsidR="00C87296" w:rsidRPr="004161C3" w:rsidRDefault="006D4655" w:rsidP="00C87296">
      <w:pPr>
        <w:pStyle w:val="ListParagraph"/>
        <w:numPr>
          <w:ilvl w:val="0"/>
          <w:numId w:val="12"/>
        </w:numPr>
        <w:tabs>
          <w:tab w:val="left" w:pos="1710"/>
        </w:tabs>
        <w:rPr>
          <w:rFonts w:ascii="Times New Roman" w:hAnsi="Times New Roman"/>
          <w:sz w:val="23"/>
          <w:szCs w:val="23"/>
        </w:rPr>
      </w:pPr>
      <w:r w:rsidRPr="004161C3">
        <w:rPr>
          <w:rFonts w:ascii="Times New Roman" w:hAnsi="Times New Roman"/>
          <w:sz w:val="23"/>
          <w:szCs w:val="23"/>
        </w:rPr>
        <w:t>Location of RCD</w:t>
      </w:r>
      <w:r w:rsidR="008E40C3" w:rsidRPr="004161C3">
        <w:rPr>
          <w:rFonts w:ascii="Times New Roman" w:hAnsi="Times New Roman"/>
          <w:sz w:val="23"/>
          <w:szCs w:val="23"/>
        </w:rPr>
        <w:t>/</w:t>
      </w:r>
      <w:r w:rsidRPr="004161C3">
        <w:rPr>
          <w:rFonts w:ascii="Times New Roman" w:hAnsi="Times New Roman"/>
          <w:sz w:val="23"/>
          <w:szCs w:val="23"/>
        </w:rPr>
        <w:t>Water Coalition Office</w:t>
      </w:r>
    </w:p>
    <w:p w:rsidR="005B17AF" w:rsidRPr="004161C3" w:rsidRDefault="008E40C3" w:rsidP="00C87296">
      <w:pPr>
        <w:pStyle w:val="ListParagraph"/>
        <w:numPr>
          <w:ilvl w:val="0"/>
          <w:numId w:val="12"/>
        </w:numPr>
        <w:tabs>
          <w:tab w:val="left" w:pos="1710"/>
        </w:tabs>
        <w:rPr>
          <w:rFonts w:ascii="Times New Roman" w:hAnsi="Times New Roman"/>
          <w:sz w:val="23"/>
          <w:szCs w:val="23"/>
        </w:rPr>
      </w:pPr>
      <w:r w:rsidRPr="004161C3">
        <w:rPr>
          <w:rFonts w:ascii="Times New Roman" w:hAnsi="Times New Roman"/>
          <w:sz w:val="23"/>
          <w:szCs w:val="23"/>
        </w:rPr>
        <w:t>Draft June 30, 2014 Financial Statements and Independent Auditor’s Report</w:t>
      </w:r>
    </w:p>
    <w:p w:rsidR="003C73A4" w:rsidRPr="004161C3" w:rsidRDefault="008E40C3" w:rsidP="003C73A4">
      <w:pPr>
        <w:pStyle w:val="ListParagraph"/>
        <w:numPr>
          <w:ilvl w:val="0"/>
          <w:numId w:val="12"/>
        </w:numPr>
        <w:tabs>
          <w:tab w:val="left" w:pos="1710"/>
        </w:tabs>
        <w:rPr>
          <w:rFonts w:ascii="Times New Roman" w:hAnsi="Times New Roman"/>
          <w:sz w:val="23"/>
          <w:szCs w:val="23"/>
        </w:rPr>
      </w:pPr>
      <w:r w:rsidRPr="004161C3">
        <w:rPr>
          <w:rFonts w:ascii="Times New Roman" w:hAnsi="Times New Roman"/>
          <w:sz w:val="23"/>
          <w:szCs w:val="23"/>
        </w:rPr>
        <w:t>Update on retention of General Counsel services</w:t>
      </w:r>
    </w:p>
    <w:p w:rsidR="008E40C3" w:rsidRPr="004161C3" w:rsidRDefault="008E40C3" w:rsidP="008E40C3">
      <w:pPr>
        <w:pStyle w:val="ListParagraph"/>
        <w:numPr>
          <w:ilvl w:val="1"/>
          <w:numId w:val="12"/>
        </w:numPr>
        <w:tabs>
          <w:tab w:val="left" w:pos="1710"/>
        </w:tabs>
        <w:ind w:left="2430"/>
        <w:rPr>
          <w:rFonts w:ascii="Times New Roman" w:hAnsi="Times New Roman"/>
          <w:sz w:val="23"/>
          <w:szCs w:val="23"/>
        </w:rPr>
      </w:pPr>
      <w:r w:rsidRPr="004161C3">
        <w:rPr>
          <w:rFonts w:ascii="Times New Roman" w:hAnsi="Times New Roman"/>
          <w:sz w:val="23"/>
          <w:szCs w:val="23"/>
        </w:rPr>
        <w:t>Tape recording of meetings</w:t>
      </w:r>
    </w:p>
    <w:p w:rsidR="00BA7E40" w:rsidRPr="004161C3" w:rsidRDefault="00BA7E40" w:rsidP="00BA7E40">
      <w:pPr>
        <w:pStyle w:val="ListParagraph"/>
        <w:ind w:left="1800"/>
        <w:rPr>
          <w:rFonts w:ascii="Times New Roman" w:hAnsi="Times New Roman"/>
          <w:b/>
          <w:bCs/>
          <w:sz w:val="23"/>
          <w:szCs w:val="23"/>
        </w:rPr>
      </w:pPr>
    </w:p>
    <w:p w:rsidR="00A444E5" w:rsidRDefault="00136401" w:rsidP="001876C9">
      <w:pPr>
        <w:rPr>
          <w:rFonts w:ascii="Times New Roman" w:hAnsi="Times New Roman"/>
          <w:b/>
          <w:sz w:val="23"/>
          <w:szCs w:val="23"/>
        </w:rPr>
      </w:pPr>
      <w:proofErr w:type="gramStart"/>
      <w:r w:rsidRPr="004161C3">
        <w:rPr>
          <w:rFonts w:ascii="Times New Roman" w:hAnsi="Times New Roman"/>
          <w:b/>
          <w:sz w:val="23"/>
          <w:szCs w:val="23"/>
        </w:rPr>
        <w:t>1:20</w:t>
      </w:r>
      <w:r w:rsidR="001876C9" w:rsidRPr="004161C3">
        <w:rPr>
          <w:rFonts w:ascii="Times New Roman" w:hAnsi="Times New Roman"/>
          <w:b/>
          <w:sz w:val="23"/>
          <w:szCs w:val="23"/>
        </w:rPr>
        <w:t>pm</w:t>
      </w:r>
      <w:r w:rsidR="00A444E5" w:rsidRPr="004161C3">
        <w:rPr>
          <w:rFonts w:ascii="Times New Roman" w:hAnsi="Times New Roman"/>
          <w:b/>
          <w:sz w:val="23"/>
          <w:szCs w:val="23"/>
        </w:rPr>
        <w:tab/>
        <w:t>7</w:t>
      </w:r>
      <w:r w:rsidR="003812CA" w:rsidRPr="004161C3">
        <w:rPr>
          <w:rFonts w:ascii="Times New Roman" w:hAnsi="Times New Roman"/>
          <w:b/>
          <w:sz w:val="23"/>
          <w:szCs w:val="23"/>
        </w:rPr>
        <w:t>.</w:t>
      </w:r>
      <w:proofErr w:type="gramEnd"/>
      <w:r w:rsidR="003812CA" w:rsidRPr="004161C3">
        <w:rPr>
          <w:rFonts w:ascii="Times New Roman" w:hAnsi="Times New Roman"/>
          <w:b/>
          <w:sz w:val="23"/>
          <w:szCs w:val="23"/>
        </w:rPr>
        <w:t xml:space="preserve">  COMMUNICATIONS</w:t>
      </w:r>
    </w:p>
    <w:p w:rsidR="00114B8E" w:rsidRPr="00114B8E" w:rsidRDefault="00114B8E" w:rsidP="00114B8E">
      <w:pPr>
        <w:pStyle w:val="ListParagraph"/>
        <w:numPr>
          <w:ilvl w:val="2"/>
          <w:numId w:val="14"/>
        </w:numPr>
        <w:ind w:hanging="450"/>
        <w:rPr>
          <w:rFonts w:ascii="Times New Roman" w:hAnsi="Times New Roman"/>
          <w:sz w:val="23"/>
          <w:szCs w:val="23"/>
        </w:rPr>
      </w:pPr>
      <w:r w:rsidRPr="00114B8E">
        <w:rPr>
          <w:rFonts w:ascii="Times New Roman" w:hAnsi="Times New Roman"/>
          <w:sz w:val="23"/>
          <w:szCs w:val="23"/>
        </w:rPr>
        <w:t>Request for Coalition Refund</w:t>
      </w:r>
      <w:bookmarkStart w:id="0" w:name="_GoBack"/>
      <w:bookmarkEnd w:id="0"/>
    </w:p>
    <w:p w:rsidR="00C74B77" w:rsidRPr="004161C3" w:rsidRDefault="00C74B77" w:rsidP="00C74B77">
      <w:pPr>
        <w:pStyle w:val="ListParagraph"/>
        <w:ind w:left="1800"/>
        <w:rPr>
          <w:rFonts w:ascii="Times New Roman" w:hAnsi="Times New Roman"/>
          <w:b/>
          <w:bCs/>
          <w:sz w:val="23"/>
          <w:szCs w:val="23"/>
        </w:rPr>
      </w:pPr>
    </w:p>
    <w:p w:rsidR="00717AFF" w:rsidRPr="004161C3" w:rsidRDefault="004161C3" w:rsidP="00717AFF">
      <w:pPr>
        <w:rPr>
          <w:rFonts w:ascii="Times New Roman" w:hAnsi="Times New Roman"/>
          <w:b/>
          <w:bCs/>
          <w:sz w:val="23"/>
          <w:szCs w:val="23"/>
        </w:rPr>
      </w:pPr>
      <w:proofErr w:type="gramStart"/>
      <w:r>
        <w:rPr>
          <w:rFonts w:ascii="Times New Roman" w:hAnsi="Times New Roman"/>
          <w:b/>
          <w:bCs/>
          <w:sz w:val="23"/>
          <w:szCs w:val="23"/>
        </w:rPr>
        <w:t>1:25</w:t>
      </w:r>
      <w:r w:rsidR="00E27C02" w:rsidRPr="004161C3">
        <w:rPr>
          <w:rFonts w:ascii="Times New Roman" w:hAnsi="Times New Roman"/>
          <w:b/>
          <w:bCs/>
          <w:sz w:val="23"/>
          <w:szCs w:val="23"/>
        </w:rPr>
        <w:t>p</w:t>
      </w:r>
      <w:r w:rsidR="00F937DE" w:rsidRPr="004161C3">
        <w:rPr>
          <w:rFonts w:ascii="Times New Roman" w:hAnsi="Times New Roman"/>
          <w:b/>
          <w:bCs/>
          <w:sz w:val="23"/>
          <w:szCs w:val="23"/>
        </w:rPr>
        <w:t>m</w:t>
      </w:r>
      <w:r w:rsidR="00A444E5" w:rsidRPr="004161C3">
        <w:rPr>
          <w:rFonts w:ascii="Times New Roman" w:hAnsi="Times New Roman"/>
          <w:b/>
          <w:bCs/>
          <w:sz w:val="23"/>
          <w:szCs w:val="23"/>
        </w:rPr>
        <w:tab/>
        <w:t>8</w:t>
      </w:r>
      <w:r w:rsidR="000812A1" w:rsidRPr="004161C3">
        <w:rPr>
          <w:rFonts w:ascii="Times New Roman" w:hAnsi="Times New Roman"/>
          <w:b/>
          <w:bCs/>
          <w:sz w:val="23"/>
          <w:szCs w:val="23"/>
        </w:rPr>
        <w:t>.</w:t>
      </w:r>
      <w:proofErr w:type="gramEnd"/>
      <w:r w:rsidR="000812A1" w:rsidRPr="004161C3">
        <w:rPr>
          <w:rFonts w:ascii="Times New Roman" w:hAnsi="Times New Roman"/>
          <w:b/>
          <w:bCs/>
          <w:sz w:val="23"/>
          <w:szCs w:val="23"/>
        </w:rPr>
        <w:t xml:space="preserve">  IRRIGATED LANDS REGULATORY PROGRAM </w:t>
      </w:r>
    </w:p>
    <w:p w:rsidR="00717AFF" w:rsidRPr="004161C3" w:rsidRDefault="000812A1" w:rsidP="006B3AB2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  <w:sz w:val="23"/>
          <w:szCs w:val="23"/>
        </w:rPr>
      </w:pPr>
      <w:r w:rsidRPr="004161C3">
        <w:rPr>
          <w:rFonts w:ascii="Times New Roman" w:hAnsi="Times New Roman"/>
          <w:bCs/>
          <w:sz w:val="23"/>
          <w:szCs w:val="23"/>
        </w:rPr>
        <w:t>Financial Report</w:t>
      </w:r>
    </w:p>
    <w:p w:rsidR="00717AFF" w:rsidRPr="004161C3" w:rsidRDefault="000812A1" w:rsidP="006B3AB2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  <w:sz w:val="23"/>
          <w:szCs w:val="23"/>
        </w:rPr>
      </w:pPr>
      <w:r w:rsidRPr="004161C3">
        <w:rPr>
          <w:rFonts w:ascii="Times New Roman" w:hAnsi="Times New Roman"/>
          <w:bCs/>
          <w:sz w:val="23"/>
          <w:szCs w:val="23"/>
        </w:rPr>
        <w:t>Steering Committee</w:t>
      </w:r>
    </w:p>
    <w:p w:rsidR="00717AFF" w:rsidRPr="004161C3" w:rsidRDefault="000812A1" w:rsidP="006B3AB2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  <w:sz w:val="23"/>
          <w:szCs w:val="23"/>
        </w:rPr>
      </w:pPr>
      <w:r w:rsidRPr="004161C3">
        <w:rPr>
          <w:rFonts w:ascii="Times New Roman" w:hAnsi="Times New Roman"/>
          <w:bCs/>
          <w:sz w:val="23"/>
          <w:szCs w:val="23"/>
        </w:rPr>
        <w:t>Membership Report</w:t>
      </w:r>
    </w:p>
    <w:p w:rsidR="00D16C76" w:rsidRPr="004161C3" w:rsidRDefault="00BA7E40" w:rsidP="001D559F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  <w:sz w:val="23"/>
          <w:szCs w:val="23"/>
        </w:rPr>
      </w:pPr>
      <w:r w:rsidRPr="004161C3">
        <w:rPr>
          <w:rFonts w:ascii="Times New Roman" w:hAnsi="Times New Roman"/>
          <w:bCs/>
          <w:sz w:val="23"/>
          <w:szCs w:val="23"/>
        </w:rPr>
        <w:t xml:space="preserve">Program </w:t>
      </w:r>
      <w:r w:rsidR="0065628F" w:rsidRPr="004161C3">
        <w:rPr>
          <w:rFonts w:ascii="Times New Roman" w:hAnsi="Times New Roman"/>
          <w:bCs/>
          <w:sz w:val="23"/>
          <w:szCs w:val="23"/>
        </w:rPr>
        <w:t>Report</w:t>
      </w:r>
    </w:p>
    <w:p w:rsidR="0064073E" w:rsidRPr="004161C3" w:rsidRDefault="00936AF1" w:rsidP="001D559F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  <w:sz w:val="23"/>
          <w:szCs w:val="23"/>
        </w:rPr>
      </w:pPr>
      <w:r w:rsidRPr="004161C3">
        <w:rPr>
          <w:rFonts w:ascii="Times New Roman" w:hAnsi="Times New Roman"/>
          <w:bCs/>
          <w:sz w:val="23"/>
          <w:szCs w:val="23"/>
        </w:rPr>
        <w:t>Groundwater Assessment Report</w:t>
      </w:r>
    </w:p>
    <w:p w:rsidR="004161C3" w:rsidRPr="004161C3" w:rsidRDefault="004161C3" w:rsidP="001D559F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  <w:sz w:val="23"/>
          <w:szCs w:val="23"/>
        </w:rPr>
      </w:pPr>
      <w:r w:rsidRPr="004161C3">
        <w:rPr>
          <w:rFonts w:ascii="Times New Roman" w:hAnsi="Times New Roman"/>
          <w:bCs/>
          <w:sz w:val="23"/>
          <w:szCs w:val="23"/>
        </w:rPr>
        <w:t>MPEP Matching Funds Studies</w:t>
      </w:r>
    </w:p>
    <w:p w:rsidR="00D16C76" w:rsidRPr="004161C3" w:rsidRDefault="00D16C76" w:rsidP="00A16CF3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 w:val="23"/>
          <w:szCs w:val="23"/>
        </w:rPr>
      </w:pPr>
    </w:p>
    <w:p w:rsidR="009E3F91" w:rsidRPr="004161C3" w:rsidRDefault="0088228B" w:rsidP="00A16CF3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 w:val="23"/>
          <w:szCs w:val="23"/>
        </w:rPr>
      </w:pPr>
      <w:proofErr w:type="gramStart"/>
      <w:r w:rsidRPr="004161C3">
        <w:rPr>
          <w:rFonts w:ascii="Times New Roman" w:hAnsi="Times New Roman"/>
          <w:b/>
          <w:bCs/>
          <w:sz w:val="23"/>
          <w:szCs w:val="23"/>
        </w:rPr>
        <w:t>1</w:t>
      </w:r>
      <w:r w:rsidR="00F51EA9" w:rsidRPr="004161C3">
        <w:rPr>
          <w:rFonts w:ascii="Times New Roman" w:hAnsi="Times New Roman"/>
          <w:b/>
          <w:bCs/>
          <w:sz w:val="23"/>
          <w:szCs w:val="23"/>
        </w:rPr>
        <w:t>:50</w:t>
      </w:r>
      <w:r w:rsidR="00E27C02" w:rsidRPr="004161C3">
        <w:rPr>
          <w:rFonts w:ascii="Times New Roman" w:hAnsi="Times New Roman"/>
          <w:b/>
          <w:bCs/>
          <w:sz w:val="23"/>
          <w:szCs w:val="23"/>
        </w:rPr>
        <w:t>p</w:t>
      </w:r>
      <w:r w:rsidR="00B637E1" w:rsidRPr="004161C3">
        <w:rPr>
          <w:rFonts w:ascii="Times New Roman" w:hAnsi="Times New Roman"/>
          <w:b/>
          <w:bCs/>
          <w:sz w:val="23"/>
          <w:szCs w:val="23"/>
        </w:rPr>
        <w:t>m</w:t>
      </w:r>
      <w:r w:rsidR="00F937DE" w:rsidRPr="004161C3">
        <w:rPr>
          <w:rFonts w:ascii="Times New Roman" w:hAnsi="Times New Roman"/>
          <w:b/>
          <w:bCs/>
          <w:sz w:val="23"/>
          <w:szCs w:val="23"/>
        </w:rPr>
        <w:tab/>
        <w:t>9</w:t>
      </w:r>
      <w:r w:rsidR="00B637E1" w:rsidRPr="004161C3">
        <w:rPr>
          <w:rFonts w:ascii="Times New Roman" w:hAnsi="Times New Roman"/>
          <w:b/>
          <w:bCs/>
          <w:sz w:val="23"/>
          <w:szCs w:val="23"/>
        </w:rPr>
        <w:t>.</w:t>
      </w:r>
      <w:proofErr w:type="gramEnd"/>
      <w:r w:rsidR="00717AFF" w:rsidRPr="004161C3">
        <w:rPr>
          <w:rFonts w:ascii="Times New Roman" w:hAnsi="Times New Roman"/>
          <w:b/>
          <w:bCs/>
          <w:sz w:val="23"/>
          <w:szCs w:val="23"/>
        </w:rPr>
        <w:t xml:space="preserve">  </w:t>
      </w:r>
      <w:r w:rsidR="0012469C" w:rsidRPr="004161C3">
        <w:rPr>
          <w:rFonts w:ascii="Times New Roman" w:hAnsi="Times New Roman"/>
          <w:b/>
          <w:bCs/>
          <w:sz w:val="23"/>
          <w:szCs w:val="23"/>
        </w:rPr>
        <w:t>CLOSED</w:t>
      </w:r>
      <w:r w:rsidR="009E3F91" w:rsidRPr="004161C3">
        <w:rPr>
          <w:rFonts w:ascii="Times New Roman" w:hAnsi="Times New Roman"/>
          <w:b/>
          <w:bCs/>
          <w:sz w:val="23"/>
          <w:szCs w:val="23"/>
        </w:rPr>
        <w:t xml:space="preserve"> SESSION</w:t>
      </w:r>
    </w:p>
    <w:p w:rsidR="00CF4C50" w:rsidRPr="004161C3" w:rsidRDefault="009E3F91" w:rsidP="008E40C3">
      <w:pPr>
        <w:pStyle w:val="Level1"/>
        <w:numPr>
          <w:ilvl w:val="0"/>
          <w:numId w:val="5"/>
        </w:numPr>
        <w:tabs>
          <w:tab w:val="left" w:pos="-1440"/>
        </w:tabs>
        <w:ind w:left="2160"/>
        <w:rPr>
          <w:rFonts w:ascii="Times New Roman" w:hAnsi="Times New Roman"/>
          <w:b/>
          <w:bCs/>
          <w:sz w:val="23"/>
          <w:szCs w:val="23"/>
        </w:rPr>
      </w:pPr>
      <w:r w:rsidRPr="004161C3">
        <w:rPr>
          <w:rFonts w:ascii="Times New Roman" w:hAnsi="Times New Roman"/>
          <w:bCs/>
          <w:sz w:val="23"/>
          <w:szCs w:val="23"/>
        </w:rPr>
        <w:t>Significant Exposure to litigation pursuant to subsection (b) of Section 54956.9 (1) SWRCB Petition Proceedings.</w:t>
      </w:r>
    </w:p>
    <w:p w:rsidR="00F937DE" w:rsidRPr="004161C3" w:rsidRDefault="00F937DE" w:rsidP="00F937DE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 w:val="23"/>
          <w:szCs w:val="23"/>
        </w:rPr>
      </w:pPr>
    </w:p>
    <w:p w:rsidR="00B637E1" w:rsidRPr="004161C3" w:rsidRDefault="001876C9" w:rsidP="00F937DE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 w:val="23"/>
          <w:szCs w:val="23"/>
        </w:rPr>
      </w:pPr>
      <w:proofErr w:type="gramStart"/>
      <w:r w:rsidRPr="004161C3">
        <w:rPr>
          <w:rFonts w:ascii="Times New Roman" w:hAnsi="Times New Roman"/>
          <w:b/>
          <w:bCs/>
          <w:sz w:val="23"/>
          <w:szCs w:val="23"/>
        </w:rPr>
        <w:t>2</w:t>
      </w:r>
      <w:r w:rsidR="00A54E3B" w:rsidRPr="004161C3">
        <w:rPr>
          <w:rFonts w:ascii="Times New Roman" w:hAnsi="Times New Roman"/>
          <w:b/>
          <w:bCs/>
          <w:sz w:val="23"/>
          <w:szCs w:val="23"/>
        </w:rPr>
        <w:t>:00pm</w:t>
      </w:r>
      <w:r w:rsidR="00F937DE" w:rsidRPr="004161C3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F937DE" w:rsidRPr="004161C3">
        <w:rPr>
          <w:rFonts w:ascii="Times New Roman" w:hAnsi="Times New Roman"/>
          <w:b/>
          <w:bCs/>
          <w:sz w:val="23"/>
          <w:szCs w:val="23"/>
        </w:rPr>
        <w:tab/>
        <w:t>10.</w:t>
      </w:r>
      <w:proofErr w:type="gramEnd"/>
      <w:r w:rsidR="00F937DE" w:rsidRPr="004161C3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B637E1" w:rsidRPr="004161C3">
        <w:rPr>
          <w:rFonts w:ascii="Times New Roman" w:hAnsi="Times New Roman"/>
          <w:b/>
          <w:bCs/>
          <w:sz w:val="23"/>
          <w:szCs w:val="23"/>
        </w:rPr>
        <w:t>ADJOURN</w:t>
      </w:r>
    </w:p>
    <w:p w:rsidR="008F4551" w:rsidRPr="004161C3" w:rsidRDefault="008F4551" w:rsidP="00A16CF3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 w:val="23"/>
          <w:szCs w:val="23"/>
        </w:rPr>
      </w:pPr>
    </w:p>
    <w:p w:rsidR="00406955" w:rsidRPr="004161C3" w:rsidRDefault="00352225" w:rsidP="00A16CF3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 w:val="23"/>
          <w:szCs w:val="23"/>
        </w:rPr>
      </w:pPr>
      <w:r w:rsidRPr="004161C3">
        <w:rPr>
          <w:rFonts w:ascii="Times New Roman" w:hAnsi="Times New Roman"/>
          <w:bCs/>
          <w:sz w:val="23"/>
          <w:szCs w:val="23"/>
        </w:rPr>
        <w:t>The next meeting of the San Joaquin County Resource Conservation Distric</w:t>
      </w:r>
      <w:r w:rsidR="00E83D3B" w:rsidRPr="004161C3">
        <w:rPr>
          <w:rFonts w:ascii="Times New Roman" w:hAnsi="Times New Roman"/>
          <w:bCs/>
          <w:sz w:val="23"/>
          <w:szCs w:val="23"/>
        </w:rPr>
        <w:t xml:space="preserve">t is </w:t>
      </w:r>
      <w:r w:rsidR="001712C5" w:rsidRPr="004161C3">
        <w:rPr>
          <w:rFonts w:ascii="Times New Roman" w:hAnsi="Times New Roman"/>
          <w:bCs/>
          <w:sz w:val="23"/>
          <w:szCs w:val="23"/>
        </w:rPr>
        <w:t>scheduled</w:t>
      </w:r>
      <w:r w:rsidR="001876C9" w:rsidRPr="004161C3">
        <w:rPr>
          <w:rFonts w:ascii="Times New Roman" w:hAnsi="Times New Roman"/>
          <w:bCs/>
          <w:sz w:val="23"/>
          <w:szCs w:val="23"/>
        </w:rPr>
        <w:t xml:space="preserve"> for 12:00</w:t>
      </w:r>
      <w:r w:rsidR="00056B60" w:rsidRPr="004161C3">
        <w:rPr>
          <w:rFonts w:ascii="Times New Roman" w:hAnsi="Times New Roman"/>
          <w:bCs/>
          <w:sz w:val="23"/>
          <w:szCs w:val="23"/>
        </w:rPr>
        <w:t xml:space="preserve"> </w:t>
      </w:r>
      <w:r w:rsidR="001876C9" w:rsidRPr="004161C3">
        <w:rPr>
          <w:rFonts w:ascii="Times New Roman" w:hAnsi="Times New Roman"/>
          <w:bCs/>
          <w:sz w:val="23"/>
          <w:szCs w:val="23"/>
        </w:rPr>
        <w:t>noon</w:t>
      </w:r>
      <w:r w:rsidR="00A54E3B" w:rsidRPr="004161C3">
        <w:rPr>
          <w:rFonts w:ascii="Times New Roman" w:hAnsi="Times New Roman"/>
          <w:bCs/>
          <w:sz w:val="23"/>
          <w:szCs w:val="23"/>
        </w:rPr>
        <w:t xml:space="preserve"> Thursday</w:t>
      </w:r>
      <w:r w:rsidR="00056B60" w:rsidRPr="004161C3">
        <w:rPr>
          <w:rFonts w:ascii="Times New Roman" w:hAnsi="Times New Roman"/>
          <w:bCs/>
          <w:sz w:val="23"/>
          <w:szCs w:val="23"/>
        </w:rPr>
        <w:t>,</w:t>
      </w:r>
      <w:r w:rsidR="006D4655" w:rsidRPr="004161C3">
        <w:rPr>
          <w:rFonts w:ascii="Times New Roman" w:hAnsi="Times New Roman"/>
          <w:bCs/>
          <w:sz w:val="23"/>
          <w:szCs w:val="23"/>
        </w:rPr>
        <w:t xml:space="preserve"> April 16</w:t>
      </w:r>
      <w:r w:rsidR="000D5D5E" w:rsidRPr="004161C3">
        <w:rPr>
          <w:rFonts w:ascii="Times New Roman" w:hAnsi="Times New Roman"/>
          <w:bCs/>
          <w:sz w:val="23"/>
          <w:szCs w:val="23"/>
        </w:rPr>
        <w:t>, 201</w:t>
      </w:r>
      <w:r w:rsidR="00A54E3B" w:rsidRPr="004161C3">
        <w:rPr>
          <w:rFonts w:ascii="Times New Roman" w:hAnsi="Times New Roman"/>
          <w:bCs/>
          <w:sz w:val="23"/>
          <w:szCs w:val="23"/>
        </w:rPr>
        <w:t>5</w:t>
      </w:r>
      <w:r w:rsidR="000D5D5E" w:rsidRPr="004161C3">
        <w:rPr>
          <w:rFonts w:ascii="Times New Roman" w:hAnsi="Times New Roman"/>
          <w:bCs/>
          <w:sz w:val="23"/>
          <w:szCs w:val="23"/>
        </w:rPr>
        <w:t xml:space="preserve"> at </w:t>
      </w:r>
      <w:r w:rsidR="00717AFF" w:rsidRPr="004161C3">
        <w:rPr>
          <w:rFonts w:ascii="Times New Roman" w:hAnsi="Times New Roman"/>
          <w:bCs/>
          <w:sz w:val="23"/>
          <w:szCs w:val="23"/>
        </w:rPr>
        <w:t>the USDA Stockton Service Center.</w:t>
      </w:r>
      <w:r w:rsidR="00605BB3" w:rsidRPr="004161C3">
        <w:rPr>
          <w:rFonts w:ascii="Times New Roman" w:hAnsi="Times New Roman"/>
          <w:bCs/>
          <w:sz w:val="23"/>
          <w:szCs w:val="23"/>
        </w:rPr>
        <w:t xml:space="preserve">  </w:t>
      </w:r>
    </w:p>
    <w:sectPr w:rsidR="00406955" w:rsidRPr="004161C3" w:rsidSect="00B85AE7">
      <w:type w:val="continuous"/>
      <w:pgSz w:w="12240" w:h="15840"/>
      <w:pgMar w:top="720" w:right="1080" w:bottom="720" w:left="108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1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1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37"/>
    <w:lvl w:ilvl="0">
      <w:start w:val="1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AutoList111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AutoList123"/>
    <w:lvl w:ilvl="0">
      <w:start w:val="1"/>
      <w:numFmt w:val="decimal"/>
      <w:lvlText w:val="%1."/>
      <w:lvlJc w:val="left"/>
    </w:lvl>
    <w:lvl w:ilvl="1">
      <w:start w:val="1"/>
      <w:numFmt w:val="decimal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name w:val="AutoList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name w:val="Letters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name w:val="AutoList1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0"/>
    <w:name w:val="AutoList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0">
    <w:nsid w:val="0000000B"/>
    <w:multiLevelType w:val="multilevel"/>
    <w:tmpl w:val="00000000"/>
    <w:name w:val="AutoList1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>
    <w:nsid w:val="0000000C"/>
    <w:multiLevelType w:val="multilevel"/>
    <w:tmpl w:val="00000000"/>
    <w:name w:val="AutoList126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2">
    <w:nsid w:val="1215566F"/>
    <w:multiLevelType w:val="hybridMultilevel"/>
    <w:tmpl w:val="561AA92C"/>
    <w:lvl w:ilvl="0" w:tplc="6B447FB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91130"/>
    <w:multiLevelType w:val="hybridMultilevel"/>
    <w:tmpl w:val="8C226DD8"/>
    <w:lvl w:ilvl="0" w:tplc="3C4ED688">
      <w:start w:val="1"/>
      <w:numFmt w:val="upperLetter"/>
      <w:lvlText w:val="%1."/>
      <w:lvlJc w:val="left"/>
      <w:pPr>
        <w:ind w:left="210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4">
    <w:nsid w:val="223D4974"/>
    <w:multiLevelType w:val="hybridMultilevel"/>
    <w:tmpl w:val="75B40C72"/>
    <w:lvl w:ilvl="0" w:tplc="E1F4D6D8">
      <w:start w:val="1"/>
      <w:numFmt w:val="upperLetter"/>
      <w:lvlText w:val="%1."/>
      <w:lvlJc w:val="left"/>
      <w:pPr>
        <w:ind w:left="207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>
    <w:nsid w:val="51B600AF"/>
    <w:multiLevelType w:val="hybridMultilevel"/>
    <w:tmpl w:val="0EC4B922"/>
    <w:lvl w:ilvl="0" w:tplc="C85E3B46">
      <w:start w:val="1"/>
      <w:numFmt w:val="upperLetter"/>
      <w:lvlText w:val="%1."/>
      <w:lvlJc w:val="left"/>
      <w:pPr>
        <w:ind w:left="22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6">
    <w:nsid w:val="5D8F1303"/>
    <w:multiLevelType w:val="hybridMultilevel"/>
    <w:tmpl w:val="E93AF0A2"/>
    <w:lvl w:ilvl="0" w:tplc="B2A05886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F7E0FD84">
      <w:start w:val="1"/>
      <w:numFmt w:val="upperLetter"/>
      <w:pStyle w:val="Heading4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E26308D"/>
    <w:multiLevelType w:val="hybridMultilevel"/>
    <w:tmpl w:val="50820930"/>
    <w:lvl w:ilvl="0" w:tplc="C85E3B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85E3B46">
      <w:start w:val="1"/>
      <w:numFmt w:val="upperLetter"/>
      <w:lvlText w:val="%3."/>
      <w:lvlJc w:val="left"/>
      <w:pPr>
        <w:ind w:left="2160" w:hanging="1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A0207"/>
    <w:multiLevelType w:val="hybridMultilevel"/>
    <w:tmpl w:val="5C2C64DE"/>
    <w:lvl w:ilvl="0" w:tplc="3C4ED688">
      <w:start w:val="1"/>
      <w:numFmt w:val="upperLetter"/>
      <w:lvlText w:val="%1."/>
      <w:lvlJc w:val="left"/>
      <w:pPr>
        <w:ind w:left="21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6366B7F"/>
    <w:multiLevelType w:val="hybridMultilevel"/>
    <w:tmpl w:val="B5DAE054"/>
    <w:lvl w:ilvl="0" w:tplc="BC9C49C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FDF189C"/>
    <w:multiLevelType w:val="hybridMultilevel"/>
    <w:tmpl w:val="C8D40B2C"/>
    <w:lvl w:ilvl="0" w:tplc="73B68CD2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37A6C3D"/>
    <w:multiLevelType w:val="hybridMultilevel"/>
    <w:tmpl w:val="BEBCE962"/>
    <w:lvl w:ilvl="0" w:tplc="F04EA7C6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98BA2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93640E"/>
    <w:multiLevelType w:val="hybridMultilevel"/>
    <w:tmpl w:val="4DCAD416"/>
    <w:lvl w:ilvl="0" w:tplc="3C4ED688">
      <w:start w:val="1"/>
      <w:numFmt w:val="upperLetter"/>
      <w:lvlText w:val="%1."/>
      <w:lvlJc w:val="left"/>
      <w:pPr>
        <w:ind w:left="2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3">
    <w:nsid w:val="7FE54D18"/>
    <w:multiLevelType w:val="hybridMultilevel"/>
    <w:tmpl w:val="03FC3246"/>
    <w:lvl w:ilvl="0" w:tplc="101EAE80">
      <w:start w:val="1"/>
      <w:numFmt w:val="upperLetter"/>
      <w:lvlText w:val="%1."/>
      <w:lvlJc w:val="left"/>
      <w:pPr>
        <w:ind w:left="2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5"/>
    <w:lvlOverride w:ilvl="0">
      <w:startOverride w:val="8"/>
      <w:lvl w:ilvl="0">
        <w:start w:val="8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1"/>
    <w:lvlOverride w:ilvl="0">
      <w:startOverride w:val="14"/>
      <w:lvl w:ilvl="0">
        <w:start w:val="1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16"/>
  </w:num>
  <w:num w:numId="4">
    <w:abstractNumId w:val="21"/>
  </w:num>
  <w:num w:numId="5">
    <w:abstractNumId w:val="15"/>
  </w:num>
  <w:num w:numId="6">
    <w:abstractNumId w:val="19"/>
  </w:num>
  <w:num w:numId="7">
    <w:abstractNumId w:val="13"/>
  </w:num>
  <w:num w:numId="8">
    <w:abstractNumId w:val="22"/>
  </w:num>
  <w:num w:numId="9">
    <w:abstractNumId w:val="18"/>
  </w:num>
  <w:num w:numId="10">
    <w:abstractNumId w:val="23"/>
  </w:num>
  <w:num w:numId="11">
    <w:abstractNumId w:val="20"/>
  </w:num>
  <w:num w:numId="12">
    <w:abstractNumId w:val="14"/>
  </w:num>
  <w:num w:numId="13">
    <w:abstractNumId w:val="12"/>
  </w:num>
  <w:num w:numId="14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E4"/>
    <w:rsid w:val="00000BDA"/>
    <w:rsid w:val="000112D9"/>
    <w:rsid w:val="0001272F"/>
    <w:rsid w:val="000171EB"/>
    <w:rsid w:val="00020C95"/>
    <w:rsid w:val="00020CEE"/>
    <w:rsid w:val="00026E53"/>
    <w:rsid w:val="000271FE"/>
    <w:rsid w:val="00027E01"/>
    <w:rsid w:val="00054F6E"/>
    <w:rsid w:val="00056B60"/>
    <w:rsid w:val="00077F58"/>
    <w:rsid w:val="000812A1"/>
    <w:rsid w:val="00091DD2"/>
    <w:rsid w:val="0009492A"/>
    <w:rsid w:val="000A189E"/>
    <w:rsid w:val="000A1A1A"/>
    <w:rsid w:val="000A4CB4"/>
    <w:rsid w:val="000B5B5F"/>
    <w:rsid w:val="000B7B5E"/>
    <w:rsid w:val="000C35ED"/>
    <w:rsid w:val="000C45E1"/>
    <w:rsid w:val="000D5D5E"/>
    <w:rsid w:val="000E61BE"/>
    <w:rsid w:val="000F56BF"/>
    <w:rsid w:val="000F6D72"/>
    <w:rsid w:val="00103E72"/>
    <w:rsid w:val="001105AF"/>
    <w:rsid w:val="00112FC5"/>
    <w:rsid w:val="00114905"/>
    <w:rsid w:val="00114B8E"/>
    <w:rsid w:val="0012469C"/>
    <w:rsid w:val="001304D3"/>
    <w:rsid w:val="001315BC"/>
    <w:rsid w:val="00136401"/>
    <w:rsid w:val="001402D0"/>
    <w:rsid w:val="001711FE"/>
    <w:rsid w:val="001712C5"/>
    <w:rsid w:val="00172935"/>
    <w:rsid w:val="001847B5"/>
    <w:rsid w:val="001876C9"/>
    <w:rsid w:val="00192973"/>
    <w:rsid w:val="00193602"/>
    <w:rsid w:val="001C08B5"/>
    <w:rsid w:val="001C6BE8"/>
    <w:rsid w:val="001D4144"/>
    <w:rsid w:val="001D559F"/>
    <w:rsid w:val="001D7467"/>
    <w:rsid w:val="001F239E"/>
    <w:rsid w:val="001F4EAD"/>
    <w:rsid w:val="001F759E"/>
    <w:rsid w:val="002026E8"/>
    <w:rsid w:val="00204785"/>
    <w:rsid w:val="00213AD3"/>
    <w:rsid w:val="002253CE"/>
    <w:rsid w:val="00227855"/>
    <w:rsid w:val="00230787"/>
    <w:rsid w:val="00245266"/>
    <w:rsid w:val="00245797"/>
    <w:rsid w:val="002537A6"/>
    <w:rsid w:val="002575A3"/>
    <w:rsid w:val="002A2EEB"/>
    <w:rsid w:val="002A49EE"/>
    <w:rsid w:val="002B35E4"/>
    <w:rsid w:val="002E7523"/>
    <w:rsid w:val="002F082A"/>
    <w:rsid w:val="00312C7E"/>
    <w:rsid w:val="00315B31"/>
    <w:rsid w:val="00316D12"/>
    <w:rsid w:val="00321E44"/>
    <w:rsid w:val="003315C4"/>
    <w:rsid w:val="00334A97"/>
    <w:rsid w:val="003370E2"/>
    <w:rsid w:val="00344E3D"/>
    <w:rsid w:val="003458DA"/>
    <w:rsid w:val="00351B24"/>
    <w:rsid w:val="00352225"/>
    <w:rsid w:val="00357697"/>
    <w:rsid w:val="00360987"/>
    <w:rsid w:val="0036215E"/>
    <w:rsid w:val="00372CA2"/>
    <w:rsid w:val="003812CA"/>
    <w:rsid w:val="00395C1C"/>
    <w:rsid w:val="003C6C08"/>
    <w:rsid w:val="003C73A4"/>
    <w:rsid w:val="003E05F3"/>
    <w:rsid w:val="003E2860"/>
    <w:rsid w:val="003E4410"/>
    <w:rsid w:val="003E4BC9"/>
    <w:rsid w:val="003E70B1"/>
    <w:rsid w:val="00406955"/>
    <w:rsid w:val="004161C3"/>
    <w:rsid w:val="00425997"/>
    <w:rsid w:val="00425D4A"/>
    <w:rsid w:val="00436F77"/>
    <w:rsid w:val="00441842"/>
    <w:rsid w:val="00453C6B"/>
    <w:rsid w:val="0046186C"/>
    <w:rsid w:val="00472F2C"/>
    <w:rsid w:val="00474761"/>
    <w:rsid w:val="0047660E"/>
    <w:rsid w:val="00492350"/>
    <w:rsid w:val="00496E77"/>
    <w:rsid w:val="004A5958"/>
    <w:rsid w:val="004B2196"/>
    <w:rsid w:val="004B31FA"/>
    <w:rsid w:val="004C29C4"/>
    <w:rsid w:val="004C5F8F"/>
    <w:rsid w:val="004C6A19"/>
    <w:rsid w:val="004E1BED"/>
    <w:rsid w:val="004E4A4E"/>
    <w:rsid w:val="005008BA"/>
    <w:rsid w:val="00505008"/>
    <w:rsid w:val="00513608"/>
    <w:rsid w:val="00517B4C"/>
    <w:rsid w:val="00541EC4"/>
    <w:rsid w:val="00542320"/>
    <w:rsid w:val="00543524"/>
    <w:rsid w:val="00560000"/>
    <w:rsid w:val="00564E27"/>
    <w:rsid w:val="00566540"/>
    <w:rsid w:val="005828EE"/>
    <w:rsid w:val="005833C9"/>
    <w:rsid w:val="00587F74"/>
    <w:rsid w:val="00591850"/>
    <w:rsid w:val="005B17AF"/>
    <w:rsid w:val="005B1DF1"/>
    <w:rsid w:val="005D400A"/>
    <w:rsid w:val="005D53BB"/>
    <w:rsid w:val="005E214E"/>
    <w:rsid w:val="005E3211"/>
    <w:rsid w:val="00602AB5"/>
    <w:rsid w:val="00605BB3"/>
    <w:rsid w:val="00610100"/>
    <w:rsid w:val="00614C6C"/>
    <w:rsid w:val="0064073E"/>
    <w:rsid w:val="00645094"/>
    <w:rsid w:val="006466BD"/>
    <w:rsid w:val="00655354"/>
    <w:rsid w:val="0065628F"/>
    <w:rsid w:val="0067355A"/>
    <w:rsid w:val="00676700"/>
    <w:rsid w:val="00685704"/>
    <w:rsid w:val="006864A7"/>
    <w:rsid w:val="00692887"/>
    <w:rsid w:val="006947E2"/>
    <w:rsid w:val="006A699C"/>
    <w:rsid w:val="006B3AB2"/>
    <w:rsid w:val="006B5FE2"/>
    <w:rsid w:val="006C6A8B"/>
    <w:rsid w:val="006D4655"/>
    <w:rsid w:val="006E0AA3"/>
    <w:rsid w:val="006E0CAD"/>
    <w:rsid w:val="006E20D3"/>
    <w:rsid w:val="006E4A90"/>
    <w:rsid w:val="006E6A65"/>
    <w:rsid w:val="006F3DDF"/>
    <w:rsid w:val="006F66FF"/>
    <w:rsid w:val="006F729B"/>
    <w:rsid w:val="00705608"/>
    <w:rsid w:val="00712FF1"/>
    <w:rsid w:val="00717AFF"/>
    <w:rsid w:val="00726B16"/>
    <w:rsid w:val="00732C9E"/>
    <w:rsid w:val="00736328"/>
    <w:rsid w:val="007371E9"/>
    <w:rsid w:val="00740C8C"/>
    <w:rsid w:val="00753C38"/>
    <w:rsid w:val="0076774C"/>
    <w:rsid w:val="00767F06"/>
    <w:rsid w:val="007714A0"/>
    <w:rsid w:val="007B0014"/>
    <w:rsid w:val="007B0824"/>
    <w:rsid w:val="007B7743"/>
    <w:rsid w:val="007E4303"/>
    <w:rsid w:val="007F7FBB"/>
    <w:rsid w:val="008017AF"/>
    <w:rsid w:val="00807740"/>
    <w:rsid w:val="0081125A"/>
    <w:rsid w:val="00814D87"/>
    <w:rsid w:val="008321D5"/>
    <w:rsid w:val="00833DF3"/>
    <w:rsid w:val="00835788"/>
    <w:rsid w:val="00840C67"/>
    <w:rsid w:val="00841AEA"/>
    <w:rsid w:val="00845B42"/>
    <w:rsid w:val="00850941"/>
    <w:rsid w:val="008575F3"/>
    <w:rsid w:val="00864074"/>
    <w:rsid w:val="00866581"/>
    <w:rsid w:val="0088228B"/>
    <w:rsid w:val="00895EF3"/>
    <w:rsid w:val="00896151"/>
    <w:rsid w:val="0089671F"/>
    <w:rsid w:val="00897016"/>
    <w:rsid w:val="008B40AD"/>
    <w:rsid w:val="008B7F86"/>
    <w:rsid w:val="008E40C3"/>
    <w:rsid w:val="008E7780"/>
    <w:rsid w:val="008F4551"/>
    <w:rsid w:val="00907D13"/>
    <w:rsid w:val="00913312"/>
    <w:rsid w:val="00925F54"/>
    <w:rsid w:val="0093093E"/>
    <w:rsid w:val="00934AB0"/>
    <w:rsid w:val="00936AF1"/>
    <w:rsid w:val="0093717A"/>
    <w:rsid w:val="009402E8"/>
    <w:rsid w:val="0095685A"/>
    <w:rsid w:val="00964850"/>
    <w:rsid w:val="00972C96"/>
    <w:rsid w:val="00986244"/>
    <w:rsid w:val="00995390"/>
    <w:rsid w:val="009B0881"/>
    <w:rsid w:val="009B33A1"/>
    <w:rsid w:val="009B5E3C"/>
    <w:rsid w:val="009C4818"/>
    <w:rsid w:val="009D1E67"/>
    <w:rsid w:val="009D4491"/>
    <w:rsid w:val="009E1BF1"/>
    <w:rsid w:val="009E3F91"/>
    <w:rsid w:val="009E7FC6"/>
    <w:rsid w:val="009F0513"/>
    <w:rsid w:val="009F10AB"/>
    <w:rsid w:val="009F48C3"/>
    <w:rsid w:val="00A00106"/>
    <w:rsid w:val="00A0429D"/>
    <w:rsid w:val="00A16CF3"/>
    <w:rsid w:val="00A25D78"/>
    <w:rsid w:val="00A30D6B"/>
    <w:rsid w:val="00A421B1"/>
    <w:rsid w:val="00A444E5"/>
    <w:rsid w:val="00A54E3B"/>
    <w:rsid w:val="00A553F0"/>
    <w:rsid w:val="00A657B5"/>
    <w:rsid w:val="00A70C34"/>
    <w:rsid w:val="00A71B68"/>
    <w:rsid w:val="00A72E69"/>
    <w:rsid w:val="00A83165"/>
    <w:rsid w:val="00A846ED"/>
    <w:rsid w:val="00A961C9"/>
    <w:rsid w:val="00AA0090"/>
    <w:rsid w:val="00AA1D96"/>
    <w:rsid w:val="00AB2159"/>
    <w:rsid w:val="00AC39FD"/>
    <w:rsid w:val="00AD2440"/>
    <w:rsid w:val="00AD6A5D"/>
    <w:rsid w:val="00AF5363"/>
    <w:rsid w:val="00AF60A9"/>
    <w:rsid w:val="00B00660"/>
    <w:rsid w:val="00B04CBF"/>
    <w:rsid w:val="00B07E80"/>
    <w:rsid w:val="00B16037"/>
    <w:rsid w:val="00B37FFC"/>
    <w:rsid w:val="00B555B3"/>
    <w:rsid w:val="00B637E1"/>
    <w:rsid w:val="00B73A98"/>
    <w:rsid w:val="00B83598"/>
    <w:rsid w:val="00B85AE7"/>
    <w:rsid w:val="00B86B0F"/>
    <w:rsid w:val="00B97982"/>
    <w:rsid w:val="00BA7E40"/>
    <w:rsid w:val="00BB5FAE"/>
    <w:rsid w:val="00BD4DBD"/>
    <w:rsid w:val="00BE38E7"/>
    <w:rsid w:val="00BE6624"/>
    <w:rsid w:val="00BF53B8"/>
    <w:rsid w:val="00C13A5E"/>
    <w:rsid w:val="00C17E9A"/>
    <w:rsid w:val="00C20727"/>
    <w:rsid w:val="00C2558E"/>
    <w:rsid w:val="00C35A94"/>
    <w:rsid w:val="00C35EE6"/>
    <w:rsid w:val="00C3643A"/>
    <w:rsid w:val="00C36D86"/>
    <w:rsid w:val="00C42200"/>
    <w:rsid w:val="00C43164"/>
    <w:rsid w:val="00C50B86"/>
    <w:rsid w:val="00C51DAF"/>
    <w:rsid w:val="00C67763"/>
    <w:rsid w:val="00C70499"/>
    <w:rsid w:val="00C74B77"/>
    <w:rsid w:val="00C757B7"/>
    <w:rsid w:val="00C75A6B"/>
    <w:rsid w:val="00C80AC6"/>
    <w:rsid w:val="00C83FE7"/>
    <w:rsid w:val="00C87296"/>
    <w:rsid w:val="00C90AC9"/>
    <w:rsid w:val="00C966E2"/>
    <w:rsid w:val="00CC5434"/>
    <w:rsid w:val="00CD12FE"/>
    <w:rsid w:val="00CD23D9"/>
    <w:rsid w:val="00CF4C50"/>
    <w:rsid w:val="00D16C76"/>
    <w:rsid w:val="00D21B04"/>
    <w:rsid w:val="00D2704F"/>
    <w:rsid w:val="00D31FF8"/>
    <w:rsid w:val="00D45BD2"/>
    <w:rsid w:val="00D50EEF"/>
    <w:rsid w:val="00D60D4E"/>
    <w:rsid w:val="00D8559E"/>
    <w:rsid w:val="00D87A0E"/>
    <w:rsid w:val="00D92071"/>
    <w:rsid w:val="00DA526E"/>
    <w:rsid w:val="00DC0515"/>
    <w:rsid w:val="00DC4870"/>
    <w:rsid w:val="00E0716C"/>
    <w:rsid w:val="00E27C02"/>
    <w:rsid w:val="00E40326"/>
    <w:rsid w:val="00E41ECE"/>
    <w:rsid w:val="00E41F76"/>
    <w:rsid w:val="00E4486A"/>
    <w:rsid w:val="00E575C1"/>
    <w:rsid w:val="00E6445A"/>
    <w:rsid w:val="00E80E83"/>
    <w:rsid w:val="00E83D3B"/>
    <w:rsid w:val="00E872C7"/>
    <w:rsid w:val="00EA0D8B"/>
    <w:rsid w:val="00EC0D72"/>
    <w:rsid w:val="00EC6FF1"/>
    <w:rsid w:val="00ED26F8"/>
    <w:rsid w:val="00ED490C"/>
    <w:rsid w:val="00EE0F55"/>
    <w:rsid w:val="00EE1D71"/>
    <w:rsid w:val="00EE62D2"/>
    <w:rsid w:val="00EE77FC"/>
    <w:rsid w:val="00EF3C89"/>
    <w:rsid w:val="00EF7247"/>
    <w:rsid w:val="00EF7C5A"/>
    <w:rsid w:val="00F03102"/>
    <w:rsid w:val="00F1335A"/>
    <w:rsid w:val="00F2337E"/>
    <w:rsid w:val="00F341A8"/>
    <w:rsid w:val="00F51EA9"/>
    <w:rsid w:val="00F75701"/>
    <w:rsid w:val="00F84437"/>
    <w:rsid w:val="00F937DE"/>
    <w:rsid w:val="00FA0C42"/>
    <w:rsid w:val="00FA0E8D"/>
    <w:rsid w:val="00FB1AD8"/>
    <w:rsid w:val="00FB2645"/>
    <w:rsid w:val="00FB6267"/>
    <w:rsid w:val="00FD7BAB"/>
    <w:rsid w:val="00FF01C9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6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E2860"/>
    <w:pPr>
      <w:keepNext/>
      <w:tabs>
        <w:tab w:val="left" w:pos="720"/>
      </w:tabs>
      <w:ind w:left="72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3E2860"/>
    <w:pPr>
      <w:keepNext/>
      <w:numPr>
        <w:numId w:val="4"/>
      </w:numPr>
      <w:tabs>
        <w:tab w:val="clear" w:pos="720"/>
        <w:tab w:val="left" w:pos="1080"/>
      </w:tabs>
      <w:ind w:left="108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3E2860"/>
    <w:pPr>
      <w:keepNext/>
      <w:tabs>
        <w:tab w:val="center" w:pos="4680"/>
      </w:tabs>
      <w:jc w:val="both"/>
      <w:outlineLvl w:val="2"/>
    </w:pPr>
    <w:rPr>
      <w:rFonts w:ascii="Times New Roman" w:hAnsi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3E2860"/>
    <w:pPr>
      <w:keepNext/>
      <w:numPr>
        <w:ilvl w:val="1"/>
        <w:numId w:val="3"/>
      </w:numPr>
      <w:ind w:left="1440" w:hanging="720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3E2860"/>
    <w:pPr>
      <w:keepNext/>
      <w:tabs>
        <w:tab w:val="center" w:pos="4680"/>
      </w:tabs>
      <w:jc w:val="center"/>
      <w:outlineLvl w:val="4"/>
    </w:pPr>
    <w:rPr>
      <w:rFonts w:ascii="Times New Roman" w:hAnsi="Times New Roman"/>
      <w:b/>
      <w:bCs/>
      <w:color w:val="FF0000"/>
    </w:rPr>
  </w:style>
  <w:style w:type="paragraph" w:styleId="Heading6">
    <w:name w:val="heading 6"/>
    <w:basedOn w:val="Normal"/>
    <w:next w:val="Normal"/>
    <w:qFormat/>
    <w:rsid w:val="003E2860"/>
    <w:pPr>
      <w:keepNext/>
      <w:tabs>
        <w:tab w:val="center" w:pos="4680"/>
      </w:tabs>
      <w:jc w:val="center"/>
      <w:outlineLvl w:val="5"/>
    </w:pPr>
    <w:rPr>
      <w:rFonts w:ascii="Times New Roman" w:hAnsi="Times New Roman"/>
      <w:b/>
      <w:bCs/>
      <w:sz w:val="30"/>
      <w:szCs w:val="30"/>
    </w:rPr>
  </w:style>
  <w:style w:type="paragraph" w:styleId="Heading7">
    <w:name w:val="heading 7"/>
    <w:basedOn w:val="Normal"/>
    <w:next w:val="Normal"/>
    <w:qFormat/>
    <w:rsid w:val="003E2860"/>
    <w:pPr>
      <w:keepNext/>
      <w:jc w:val="center"/>
      <w:outlineLvl w:val="6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E2860"/>
  </w:style>
  <w:style w:type="paragraph" w:customStyle="1" w:styleId="Level1">
    <w:name w:val="Level 1"/>
    <w:basedOn w:val="Normal"/>
    <w:rsid w:val="003E2860"/>
    <w:pPr>
      <w:numPr>
        <w:numId w:val="2"/>
      </w:numPr>
      <w:ind w:left="720" w:hanging="720"/>
      <w:outlineLvl w:val="0"/>
    </w:pPr>
  </w:style>
  <w:style w:type="paragraph" w:customStyle="1" w:styleId="Level2">
    <w:name w:val="Level 2"/>
    <w:basedOn w:val="Normal"/>
    <w:rsid w:val="003E2860"/>
    <w:pPr>
      <w:numPr>
        <w:ilvl w:val="1"/>
        <w:numId w:val="1"/>
      </w:numPr>
      <w:ind w:left="1440" w:hanging="720"/>
      <w:outlineLvl w:val="1"/>
    </w:pPr>
  </w:style>
  <w:style w:type="paragraph" w:styleId="BodyTextIndent">
    <w:name w:val="Body Text Indent"/>
    <w:basedOn w:val="Normal"/>
    <w:rsid w:val="003E2860"/>
    <w:pPr>
      <w:ind w:left="720"/>
    </w:pPr>
    <w:rPr>
      <w:rFonts w:ascii="Times New Roman" w:hAnsi="Times New Roman"/>
      <w:b/>
      <w:bCs/>
    </w:rPr>
  </w:style>
  <w:style w:type="paragraph" w:styleId="FootnoteText">
    <w:name w:val="footnote text"/>
    <w:basedOn w:val="Normal"/>
    <w:semiHidden/>
    <w:rsid w:val="003E2860"/>
    <w:rPr>
      <w:sz w:val="20"/>
      <w:szCs w:val="20"/>
    </w:rPr>
  </w:style>
  <w:style w:type="character" w:styleId="Hyperlink">
    <w:name w:val="Hyperlink"/>
    <w:rsid w:val="003E2860"/>
    <w:rPr>
      <w:color w:val="0000FF"/>
      <w:u w:val="single"/>
    </w:rPr>
  </w:style>
  <w:style w:type="paragraph" w:styleId="BodyText">
    <w:name w:val="Body Text"/>
    <w:basedOn w:val="Normal"/>
    <w:rsid w:val="003E2860"/>
    <w:pPr>
      <w:tabs>
        <w:tab w:val="center" w:pos="4680"/>
      </w:tabs>
      <w:jc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E662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6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E2860"/>
    <w:pPr>
      <w:keepNext/>
      <w:tabs>
        <w:tab w:val="left" w:pos="720"/>
      </w:tabs>
      <w:ind w:left="72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3E2860"/>
    <w:pPr>
      <w:keepNext/>
      <w:numPr>
        <w:numId w:val="4"/>
      </w:numPr>
      <w:tabs>
        <w:tab w:val="clear" w:pos="720"/>
        <w:tab w:val="left" w:pos="1080"/>
      </w:tabs>
      <w:ind w:left="108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3E2860"/>
    <w:pPr>
      <w:keepNext/>
      <w:tabs>
        <w:tab w:val="center" w:pos="4680"/>
      </w:tabs>
      <w:jc w:val="both"/>
      <w:outlineLvl w:val="2"/>
    </w:pPr>
    <w:rPr>
      <w:rFonts w:ascii="Times New Roman" w:hAnsi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3E2860"/>
    <w:pPr>
      <w:keepNext/>
      <w:numPr>
        <w:ilvl w:val="1"/>
        <w:numId w:val="3"/>
      </w:numPr>
      <w:ind w:left="1440" w:hanging="720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3E2860"/>
    <w:pPr>
      <w:keepNext/>
      <w:tabs>
        <w:tab w:val="center" w:pos="4680"/>
      </w:tabs>
      <w:jc w:val="center"/>
      <w:outlineLvl w:val="4"/>
    </w:pPr>
    <w:rPr>
      <w:rFonts w:ascii="Times New Roman" w:hAnsi="Times New Roman"/>
      <w:b/>
      <w:bCs/>
      <w:color w:val="FF0000"/>
    </w:rPr>
  </w:style>
  <w:style w:type="paragraph" w:styleId="Heading6">
    <w:name w:val="heading 6"/>
    <w:basedOn w:val="Normal"/>
    <w:next w:val="Normal"/>
    <w:qFormat/>
    <w:rsid w:val="003E2860"/>
    <w:pPr>
      <w:keepNext/>
      <w:tabs>
        <w:tab w:val="center" w:pos="4680"/>
      </w:tabs>
      <w:jc w:val="center"/>
      <w:outlineLvl w:val="5"/>
    </w:pPr>
    <w:rPr>
      <w:rFonts w:ascii="Times New Roman" w:hAnsi="Times New Roman"/>
      <w:b/>
      <w:bCs/>
      <w:sz w:val="30"/>
      <w:szCs w:val="30"/>
    </w:rPr>
  </w:style>
  <w:style w:type="paragraph" w:styleId="Heading7">
    <w:name w:val="heading 7"/>
    <w:basedOn w:val="Normal"/>
    <w:next w:val="Normal"/>
    <w:qFormat/>
    <w:rsid w:val="003E2860"/>
    <w:pPr>
      <w:keepNext/>
      <w:jc w:val="center"/>
      <w:outlineLvl w:val="6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E2860"/>
  </w:style>
  <w:style w:type="paragraph" w:customStyle="1" w:styleId="Level1">
    <w:name w:val="Level 1"/>
    <w:basedOn w:val="Normal"/>
    <w:rsid w:val="003E2860"/>
    <w:pPr>
      <w:numPr>
        <w:numId w:val="2"/>
      </w:numPr>
      <w:ind w:left="720" w:hanging="720"/>
      <w:outlineLvl w:val="0"/>
    </w:pPr>
  </w:style>
  <w:style w:type="paragraph" w:customStyle="1" w:styleId="Level2">
    <w:name w:val="Level 2"/>
    <w:basedOn w:val="Normal"/>
    <w:rsid w:val="003E2860"/>
    <w:pPr>
      <w:numPr>
        <w:ilvl w:val="1"/>
        <w:numId w:val="1"/>
      </w:numPr>
      <w:ind w:left="1440" w:hanging="720"/>
      <w:outlineLvl w:val="1"/>
    </w:pPr>
  </w:style>
  <w:style w:type="paragraph" w:styleId="BodyTextIndent">
    <w:name w:val="Body Text Indent"/>
    <w:basedOn w:val="Normal"/>
    <w:rsid w:val="003E2860"/>
    <w:pPr>
      <w:ind w:left="720"/>
    </w:pPr>
    <w:rPr>
      <w:rFonts w:ascii="Times New Roman" w:hAnsi="Times New Roman"/>
      <w:b/>
      <w:bCs/>
    </w:rPr>
  </w:style>
  <w:style w:type="paragraph" w:styleId="FootnoteText">
    <w:name w:val="footnote text"/>
    <w:basedOn w:val="Normal"/>
    <w:semiHidden/>
    <w:rsid w:val="003E2860"/>
    <w:rPr>
      <w:sz w:val="20"/>
      <w:szCs w:val="20"/>
    </w:rPr>
  </w:style>
  <w:style w:type="character" w:styleId="Hyperlink">
    <w:name w:val="Hyperlink"/>
    <w:rsid w:val="003E2860"/>
    <w:rPr>
      <w:color w:val="0000FF"/>
      <w:u w:val="single"/>
    </w:rPr>
  </w:style>
  <w:style w:type="paragraph" w:styleId="BodyText">
    <w:name w:val="Body Text"/>
    <w:basedOn w:val="Normal"/>
    <w:rsid w:val="003E2860"/>
    <w:pPr>
      <w:tabs>
        <w:tab w:val="center" w:pos="4680"/>
      </w:tabs>
      <w:jc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E66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6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600B9-1B58-42E4-9E72-B145B811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Augustine Land use Planning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augustine</dc:creator>
  <cp:lastModifiedBy>Austin</cp:lastModifiedBy>
  <cp:revision>12</cp:revision>
  <cp:lastPrinted>2015-03-12T22:01:00Z</cp:lastPrinted>
  <dcterms:created xsi:type="dcterms:W3CDTF">2015-02-20T17:58:00Z</dcterms:created>
  <dcterms:modified xsi:type="dcterms:W3CDTF">2015-03-12T22:17:00Z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2130632394</vt:i4>
  </property>
  <property fmtid="{D5CDD505-2E9C-101B-9397-08002B2CF9AE}" pid="3" name="_EmailSubject">
    <vt:lpwstr>RCD Agenda Forms</vt:lpwstr>
  </property>
  <property fmtid="{D5CDD505-2E9C-101B-9397-08002B2CF9AE}" pid="4" name="_AuthorEmail">
    <vt:lpwstr>landplan@mlode.com</vt:lpwstr>
  </property>
  <property fmtid="{D5CDD505-2E9C-101B-9397-08002B2CF9AE}" pid="5" name="_AuthorEmailDisplayName">
    <vt:lpwstr>Amy Augustine</vt:lpwstr>
  </property>
  <property fmtid="{D5CDD505-2E9C-101B-9397-08002B2CF9AE}" pid="6" name="_ReviewingToolsShownOnce">
    <vt:lpwstr/>
  </property>
</Properties>
</file>